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A1" w:rsidRPr="008479A1" w:rsidRDefault="008479A1" w:rsidP="0084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9A1" w:rsidRPr="008479A1" w:rsidRDefault="008479A1" w:rsidP="0084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9A1" w:rsidRPr="008479A1" w:rsidRDefault="008479A1" w:rsidP="0084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23890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79A1" w:rsidRPr="008479A1" w:rsidRDefault="008479A1" w:rsidP="008479A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9A1" w:rsidRPr="008479A1" w:rsidRDefault="008479A1" w:rsidP="0084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9A1" w:rsidRPr="008479A1" w:rsidRDefault="008479A1" w:rsidP="0084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9A1" w:rsidRPr="008479A1" w:rsidRDefault="008479A1" w:rsidP="0084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9A1" w:rsidRPr="008479A1" w:rsidRDefault="008479A1" w:rsidP="0084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145415</wp:posOffset>
                </wp:positionV>
                <wp:extent cx="2590165" cy="816610"/>
                <wp:effectExtent l="0" t="0" r="635" b="25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9A1" w:rsidRDefault="008479A1" w:rsidP="008479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pt;margin-top:11.45pt;width:203.95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" stroked="f">
                <v:textbox>
                  <w:txbxContent>
                    <w:p w:rsidR="008479A1" w:rsidRDefault="008479A1" w:rsidP="008479A1"/>
                  </w:txbxContent>
                </v:textbox>
              </v:shape>
            </w:pict>
          </mc:Fallback>
        </mc:AlternateContent>
      </w:r>
    </w:p>
    <w:p w:rsidR="008479A1" w:rsidRPr="008479A1" w:rsidRDefault="008479A1" w:rsidP="0084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9A1" w:rsidRPr="008479A1" w:rsidRDefault="008479A1" w:rsidP="0084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9A1" w:rsidRPr="008479A1" w:rsidRDefault="008479A1" w:rsidP="0084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9A1" w:rsidRPr="008479A1" w:rsidRDefault="008479A1" w:rsidP="00847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9A1" w:rsidRPr="008479A1" w:rsidRDefault="008479A1" w:rsidP="00847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9A1" w:rsidRPr="008479A1" w:rsidRDefault="008479A1" w:rsidP="00847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4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воспитателя   разновозрастной группы </w:t>
      </w:r>
      <w:bookmarkEnd w:id="0"/>
      <w:r w:rsidRPr="0084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 детский сад №10 «Мишутка» г.Карачева</w:t>
      </w:r>
    </w:p>
    <w:p w:rsidR="008479A1" w:rsidRPr="008479A1" w:rsidRDefault="008479A1" w:rsidP="008479A1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8479A1" w:rsidRPr="008479A1" w:rsidRDefault="008479A1" w:rsidP="008479A1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9A1" w:rsidRPr="008479A1" w:rsidRDefault="008479A1" w:rsidP="008479A1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</w:p>
    <w:p w:rsidR="008479A1" w:rsidRPr="008479A1" w:rsidRDefault="008479A1" w:rsidP="008479A1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9A1" w:rsidRPr="008479A1" w:rsidRDefault="008479A1" w:rsidP="008479A1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9A1" w:rsidRPr="008479A1" w:rsidRDefault="008479A1" w:rsidP="008479A1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Воспитатели:  Матюшина Н.А</w:t>
      </w:r>
    </w:p>
    <w:p w:rsidR="008479A1" w:rsidRPr="008479A1" w:rsidRDefault="008479A1" w:rsidP="008479A1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Никишина Н.А.</w:t>
      </w:r>
    </w:p>
    <w:p w:rsidR="008479A1" w:rsidRPr="008479A1" w:rsidRDefault="008479A1" w:rsidP="008479A1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9A1" w:rsidRPr="008479A1" w:rsidRDefault="008479A1" w:rsidP="008479A1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9A1" w:rsidRPr="008479A1" w:rsidRDefault="008479A1" w:rsidP="0084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9A1" w:rsidRPr="008479A1" w:rsidRDefault="008479A1" w:rsidP="0084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9A1" w:rsidRPr="008479A1" w:rsidRDefault="008479A1" w:rsidP="0084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9A1" w:rsidRPr="008479A1" w:rsidRDefault="008479A1" w:rsidP="0084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9A1" w:rsidRPr="008479A1" w:rsidRDefault="008479A1" w:rsidP="0084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9A1" w:rsidRPr="008479A1" w:rsidRDefault="008479A1" w:rsidP="0084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9A1" w:rsidRPr="008479A1" w:rsidRDefault="008479A1" w:rsidP="0084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9A1" w:rsidRPr="008479A1" w:rsidRDefault="008479A1" w:rsidP="008479A1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9A1" w:rsidRPr="008479A1" w:rsidRDefault="008479A1" w:rsidP="008479A1">
      <w:pPr>
        <w:spacing w:after="1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9A1" w:rsidRPr="008479A1" w:rsidRDefault="008479A1" w:rsidP="008479A1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8479A1" w:rsidRPr="008479A1" w:rsidRDefault="008479A1" w:rsidP="008479A1">
      <w:pPr>
        <w:keepNext/>
        <w:spacing w:after="0" w:line="240" w:lineRule="auto"/>
        <w:ind w:right="849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  <w:r w:rsidRPr="008479A1"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  <w:t xml:space="preserve">Содержание 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8644"/>
        <w:gridCol w:w="987"/>
      </w:tblGrid>
      <w:tr w:rsidR="008479A1" w:rsidRPr="008479A1" w:rsidTr="00346A60">
        <w:trPr>
          <w:trHeight w:val="315"/>
        </w:trPr>
        <w:tc>
          <w:tcPr>
            <w:tcW w:w="576" w:type="dxa"/>
            <w:tcBorders>
              <w:bottom w:val="single" w:sz="4" w:space="0" w:color="auto"/>
            </w:tcBorders>
          </w:tcPr>
          <w:p w:rsidR="008479A1" w:rsidRPr="008479A1" w:rsidRDefault="008479A1" w:rsidP="008479A1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bottom w:val="single" w:sz="4" w:space="0" w:color="auto"/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</w:tcPr>
          <w:p w:rsidR="008479A1" w:rsidRPr="008479A1" w:rsidRDefault="008479A1" w:rsidP="008479A1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8479A1" w:rsidRPr="008479A1" w:rsidTr="00346A60">
        <w:trPr>
          <w:trHeight w:val="270"/>
        </w:trPr>
        <w:tc>
          <w:tcPr>
            <w:tcW w:w="576" w:type="dxa"/>
            <w:tcBorders>
              <w:top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644" w:type="dxa"/>
            <w:tcBorders>
              <w:top w:val="single" w:sz="4" w:space="0" w:color="auto"/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479A1" w:rsidRPr="008479A1" w:rsidTr="00346A60">
        <w:trPr>
          <w:trHeight w:val="228"/>
        </w:trPr>
        <w:tc>
          <w:tcPr>
            <w:tcW w:w="57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1. 1</w:t>
            </w:r>
          </w:p>
        </w:tc>
        <w:tc>
          <w:tcPr>
            <w:tcW w:w="8644" w:type="dxa"/>
            <w:tcBorders>
              <w:bottom w:val="single" w:sz="4" w:space="0" w:color="auto"/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Пояснительная записка 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-3</w:t>
            </w:r>
          </w:p>
        </w:tc>
      </w:tr>
      <w:tr w:rsidR="008479A1" w:rsidRPr="008479A1" w:rsidTr="00346A60">
        <w:tc>
          <w:tcPr>
            <w:tcW w:w="57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644" w:type="dxa"/>
            <w:tcBorders>
              <w:top w:val="single" w:sz="4" w:space="0" w:color="auto"/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 и задачи   реализации  программы. 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8479A1" w:rsidRPr="008479A1" w:rsidTr="00346A60">
        <w:tc>
          <w:tcPr>
            <w:tcW w:w="57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644" w:type="dxa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8479A1" w:rsidRPr="008479A1" w:rsidTr="00346A60">
        <w:trPr>
          <w:trHeight w:val="317"/>
        </w:trPr>
        <w:tc>
          <w:tcPr>
            <w:tcW w:w="576" w:type="dxa"/>
            <w:tcBorders>
              <w:bottom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644" w:type="dxa"/>
            <w:tcBorders>
              <w:bottom w:val="single" w:sz="4" w:space="0" w:color="auto"/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</w:rPr>
              <w:t>Возрастные особенности психического развития детей в младшей группе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</w:tr>
      <w:tr w:rsidR="008479A1" w:rsidRPr="008479A1" w:rsidTr="00346A60">
        <w:trPr>
          <w:trHeight w:val="384"/>
        </w:trPr>
        <w:tc>
          <w:tcPr>
            <w:tcW w:w="576" w:type="dxa"/>
            <w:tcBorders>
              <w:top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4.</w:t>
            </w:r>
          </w:p>
        </w:tc>
        <w:tc>
          <w:tcPr>
            <w:tcW w:w="8644" w:type="dxa"/>
            <w:tcBorders>
              <w:top w:val="single" w:sz="4" w:space="0" w:color="auto"/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Планируемые результаты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479A1" w:rsidRPr="008479A1" w:rsidTr="00346A60">
        <w:trPr>
          <w:trHeight w:val="375"/>
        </w:trPr>
        <w:tc>
          <w:tcPr>
            <w:tcW w:w="576" w:type="dxa"/>
            <w:tcBorders>
              <w:bottom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644" w:type="dxa"/>
            <w:tcBorders>
              <w:bottom w:val="single" w:sz="4" w:space="0" w:color="auto"/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Целевые ориентиры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8-18</w:t>
            </w:r>
          </w:p>
        </w:tc>
      </w:tr>
      <w:tr w:rsidR="008479A1" w:rsidRPr="008479A1" w:rsidTr="00346A60">
        <w:trPr>
          <w:trHeight w:val="22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ориентиры на этапе завершения освоения Программы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9A1" w:rsidRPr="008479A1" w:rsidTr="00346A60">
        <w:trPr>
          <w:trHeight w:val="330"/>
        </w:trPr>
        <w:tc>
          <w:tcPr>
            <w:tcW w:w="576" w:type="dxa"/>
            <w:tcBorders>
              <w:top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644" w:type="dxa"/>
            <w:tcBorders>
              <w:top w:val="single" w:sz="4" w:space="0" w:color="auto"/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Содержательный раздел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479A1" w:rsidRPr="008479A1" w:rsidTr="00346A60">
        <w:trPr>
          <w:trHeight w:val="645"/>
        </w:trPr>
        <w:tc>
          <w:tcPr>
            <w:tcW w:w="576" w:type="dxa"/>
            <w:tcBorders>
              <w:bottom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4" w:type="dxa"/>
            <w:tcBorders>
              <w:bottom w:val="single" w:sz="4" w:space="0" w:color="auto"/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образовательной деятельности в соответствии  с направлениями развития ребенка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</w:tr>
      <w:tr w:rsidR="008479A1" w:rsidRPr="008479A1" w:rsidTr="00346A60">
        <w:tc>
          <w:tcPr>
            <w:tcW w:w="57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44" w:type="dxa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область «Социально – коммуникативное развитие»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20-31</w:t>
            </w:r>
          </w:p>
        </w:tc>
      </w:tr>
      <w:tr w:rsidR="008479A1" w:rsidRPr="008479A1" w:rsidTr="00346A60">
        <w:tc>
          <w:tcPr>
            <w:tcW w:w="57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644" w:type="dxa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область «Познавательное развитие»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9A1" w:rsidRPr="008479A1" w:rsidTr="00346A60">
        <w:tc>
          <w:tcPr>
            <w:tcW w:w="57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644" w:type="dxa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область «Речевое развитие»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32-41</w:t>
            </w:r>
          </w:p>
        </w:tc>
      </w:tr>
      <w:tr w:rsidR="008479A1" w:rsidRPr="008479A1" w:rsidTr="00346A60">
        <w:tc>
          <w:tcPr>
            <w:tcW w:w="57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644" w:type="dxa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область «Художественно – эстетическое развитие»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41-48</w:t>
            </w:r>
          </w:p>
        </w:tc>
      </w:tr>
      <w:tr w:rsidR="008479A1" w:rsidRPr="008479A1" w:rsidTr="00346A60">
        <w:tc>
          <w:tcPr>
            <w:tcW w:w="57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644" w:type="dxa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48-64</w:t>
            </w:r>
          </w:p>
        </w:tc>
      </w:tr>
      <w:tr w:rsidR="008479A1" w:rsidRPr="008479A1" w:rsidTr="00346A60">
        <w:trPr>
          <w:trHeight w:val="190"/>
        </w:trPr>
        <w:tc>
          <w:tcPr>
            <w:tcW w:w="576" w:type="dxa"/>
            <w:tcBorders>
              <w:bottom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8644" w:type="dxa"/>
            <w:tcBorders>
              <w:bottom w:val="single" w:sz="4" w:space="0" w:color="auto"/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рабочей программы, формируемая участниками образовательных отношений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64-65</w:t>
            </w:r>
          </w:p>
        </w:tc>
      </w:tr>
      <w:tr w:rsidR="008479A1" w:rsidRPr="008479A1" w:rsidTr="00346A60">
        <w:trPr>
          <w:trHeight w:val="33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Способы направления поддержки детской инициативы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8479A1" w:rsidRPr="008479A1" w:rsidTr="00346A60">
        <w:trPr>
          <w:trHeight w:val="40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479A1" w:rsidRPr="008479A1" w:rsidRDefault="008479A1" w:rsidP="008479A1">
            <w:pPr>
              <w:tabs>
                <w:tab w:val="left" w:pos="8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взаимодействия педагогического коллектива с семьями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9A1" w:rsidRPr="008479A1" w:rsidRDefault="008479A1" w:rsidP="008479A1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65-67</w:t>
            </w:r>
          </w:p>
        </w:tc>
      </w:tr>
      <w:tr w:rsidR="008479A1" w:rsidRPr="008479A1" w:rsidTr="00346A60">
        <w:trPr>
          <w:trHeight w:val="243"/>
        </w:trPr>
        <w:tc>
          <w:tcPr>
            <w:tcW w:w="576" w:type="dxa"/>
            <w:tcBorders>
              <w:bottom w:val="single" w:sz="4" w:space="0" w:color="auto"/>
            </w:tcBorders>
          </w:tcPr>
          <w:p w:rsidR="008479A1" w:rsidRPr="008479A1" w:rsidRDefault="008479A1" w:rsidP="008479A1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644" w:type="dxa"/>
            <w:tcBorders>
              <w:bottom w:val="single" w:sz="4" w:space="0" w:color="auto"/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</w:tcPr>
          <w:p w:rsidR="008479A1" w:rsidRPr="008479A1" w:rsidRDefault="008479A1" w:rsidP="008479A1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8479A1" w:rsidRPr="008479A1" w:rsidTr="00346A60">
        <w:trPr>
          <w:trHeight w:val="44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479A1" w:rsidRPr="008479A1" w:rsidRDefault="008479A1" w:rsidP="008479A1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Особенности  организации жизни и деятельности детей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9A1" w:rsidRPr="008479A1" w:rsidRDefault="008479A1" w:rsidP="008479A1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67-72</w:t>
            </w:r>
          </w:p>
        </w:tc>
      </w:tr>
      <w:tr w:rsidR="008479A1" w:rsidRPr="008479A1" w:rsidTr="00346A60">
        <w:trPr>
          <w:trHeight w:val="30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479A1" w:rsidRPr="008479A1" w:rsidRDefault="008479A1" w:rsidP="008479A1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 режима пребывания детей  в группе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9A1" w:rsidRPr="008479A1" w:rsidRDefault="008479A1" w:rsidP="008479A1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8479A1" w:rsidRPr="008479A1" w:rsidTr="00346A60">
        <w:trPr>
          <w:trHeight w:val="394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479A1" w:rsidRPr="008479A1" w:rsidRDefault="008479A1" w:rsidP="008479A1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традиционных праздников ,событий , мероприятий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9A1" w:rsidRPr="008479A1" w:rsidRDefault="008479A1" w:rsidP="008479A1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72-76</w:t>
            </w:r>
          </w:p>
        </w:tc>
      </w:tr>
      <w:tr w:rsidR="008479A1" w:rsidRPr="008479A1" w:rsidTr="00346A60">
        <w:trPr>
          <w:trHeight w:val="296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479A1" w:rsidRPr="008479A1" w:rsidRDefault="008479A1" w:rsidP="008479A1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Особенности организации 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предметно-пространственной среды.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9A1" w:rsidRPr="008479A1" w:rsidRDefault="008479A1" w:rsidP="008479A1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8479A1" w:rsidRPr="008479A1" w:rsidTr="00346A60">
        <w:trPr>
          <w:trHeight w:val="214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479A1" w:rsidRPr="008479A1" w:rsidRDefault="008479A1" w:rsidP="008479A1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Обеспеченность методическими материалами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9A1" w:rsidRPr="008479A1" w:rsidRDefault="008479A1" w:rsidP="008479A1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80-86</w:t>
            </w:r>
          </w:p>
        </w:tc>
      </w:tr>
      <w:tr w:rsidR="008479A1" w:rsidRPr="008479A1" w:rsidTr="00346A60">
        <w:trPr>
          <w:trHeight w:val="13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479A1" w:rsidRPr="008479A1" w:rsidRDefault="008479A1" w:rsidP="008479A1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рабочей программы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9A1" w:rsidRPr="008479A1" w:rsidRDefault="008479A1" w:rsidP="008479A1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9A1" w:rsidRPr="008479A1" w:rsidTr="00346A60">
        <w:trPr>
          <w:trHeight w:val="39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8479A1" w:rsidRPr="008479A1" w:rsidRDefault="008479A1" w:rsidP="008479A1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9A1" w:rsidRPr="008479A1" w:rsidRDefault="008479A1" w:rsidP="008479A1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79A1" w:rsidRPr="008479A1" w:rsidRDefault="008479A1" w:rsidP="008479A1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79A1" w:rsidRPr="008479A1" w:rsidRDefault="008479A1" w:rsidP="008479A1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8479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Целевой раздел</w:t>
      </w:r>
    </w:p>
    <w:p w:rsidR="008479A1" w:rsidRPr="008479A1" w:rsidRDefault="008479A1" w:rsidP="008479A1">
      <w:pPr>
        <w:tabs>
          <w:tab w:val="left" w:pos="88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Пояснительная записка</w:t>
      </w:r>
    </w:p>
    <w:p w:rsidR="008479A1" w:rsidRPr="008479A1" w:rsidRDefault="008479A1" w:rsidP="008479A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Рабочая  программа в разновозрастной  группе  Муниципального бюджетного дошкольного образовательного учреждения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 10 «Мишутка»</w:t>
      </w: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 г.Карачева 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 Матюшиной  Н.И. - воспитателем  первой квалификационной  </w:t>
      </w: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категории и Никишиной Н.А.-воспитателем первой 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квалификационной  </w:t>
      </w:r>
      <w:r w:rsidRPr="008479A1">
        <w:rPr>
          <w:rFonts w:ascii="Times New Roman" w:eastAsia="Times New Roman" w:hAnsi="Times New Roman" w:cs="Times New Roman"/>
          <w:sz w:val="28"/>
          <w:szCs w:val="28"/>
        </w:rPr>
        <w:t>категории.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спроектирована с учетом ФГОС дошкольного образования, особенностей  образовательного учреждения,   образовательных потребностей и запросов  воспитанников. Определяет цель, задачи, планируемые результаты, содержание и организацию образовательного процесса на ступени  дошкольного образования.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в младшей группе 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</w:t>
      </w:r>
      <w:r w:rsidRPr="008479A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образовательной программой  Муниципального бюджетного дошкольного образовательного учреждения детский  сад №10 «Мишутка» г. Карачева</w:t>
      </w:r>
      <w:r w:rsidRPr="008479A1">
        <w:rPr>
          <w:rFonts w:ascii="Times New Roman" w:eastAsia="Calibri" w:hAnsi="Times New Roman" w:cs="Times New Roman"/>
          <w:sz w:val="28"/>
          <w:szCs w:val="28"/>
          <w:lang w:eastAsia="ru-RU"/>
        </w:rPr>
        <w:t>, на основе основной образовательной  программы дошкольного образования «От рождения до школы» под редакцией Н.Е. Вераксы, Т.С. Комаровой, Э.М. Дорофеевой</w:t>
      </w:r>
    </w:p>
    <w:p w:rsidR="008479A1" w:rsidRPr="008479A1" w:rsidRDefault="008479A1" w:rsidP="008479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Рабочая программа в младшей группе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 в соответствии с</w:t>
      </w: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нормативно-правовыми документами по дошкольному воспитанию:</w:t>
      </w:r>
    </w:p>
    <w:p w:rsidR="008479A1" w:rsidRPr="008479A1" w:rsidRDefault="008479A1" w:rsidP="008479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29.12.2012  № 273-ФЗ  «Об образовании в Российской Федерации»;</w:t>
      </w:r>
    </w:p>
    <w:p w:rsidR="008479A1" w:rsidRPr="008479A1" w:rsidRDefault="008479A1" w:rsidP="008479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8479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. N 1155);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CFCFA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847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8479A1">
        <w:rPr>
          <w:rFonts w:ascii="Times New Roman" w:eastAsia="Times New Roman" w:hAnsi="Times New Roman" w:cs="Times New Roman"/>
          <w:sz w:val="28"/>
          <w:szCs w:val="28"/>
          <w:shd w:val="clear" w:color="auto" w:fill="FCFCFA"/>
          <w:lang w:eastAsia="ru-RU"/>
        </w:rPr>
        <w:t>Утверждены  постановлением Главного государственного санитарного врача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shd w:val="clear" w:color="auto" w:fill="FCFCFA"/>
          <w:lang w:eastAsia="ru-RU"/>
        </w:rPr>
        <w:t xml:space="preserve">Российской Федерации  </w:t>
      </w:r>
      <w:r w:rsidRPr="008479A1">
        <w:rPr>
          <w:rFonts w:ascii="Times New Roman" w:eastAsia="Times New Roman" w:hAnsi="Times New Roman" w:cs="Times New Roman"/>
          <w:sz w:val="28"/>
          <w:szCs w:val="28"/>
        </w:rPr>
        <w:t>от 28.09. 2020 года №28  «Об утверждении САНПИН»  СП 2.4.3648-20)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 программа в младшей группе  охватывает возраст детей - младшая группа: 3-4 года, 2группа раннего возраста.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Продолжительность работы образовательной организации 10,5 часов, время работы с 7.00 до 17.30.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1.Цели и задачи реализации программы</w:t>
      </w:r>
    </w:p>
    <w:p w:rsidR="008479A1" w:rsidRPr="008479A1" w:rsidRDefault="008479A1" w:rsidP="008479A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на:</w:t>
      </w:r>
    </w:p>
    <w:p w:rsidR="008479A1" w:rsidRPr="008479A1" w:rsidRDefault="008479A1" w:rsidP="008479A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8479A1" w:rsidRPr="008479A1" w:rsidRDefault="008479A1" w:rsidP="008479A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479A1" w:rsidRPr="008479A1" w:rsidRDefault="008479A1" w:rsidP="008479A1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8479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создание благоприятных условий для полноценного проживания ребенком всех этапов дошкольного детства, всестороннего развития личности детей дошкольного возраста в различных видах общения и деятельности с учетом их возрастных, индивидуальных, психологических и физических особенностей.</w:t>
      </w:r>
    </w:p>
    <w:p w:rsidR="008479A1" w:rsidRPr="008479A1" w:rsidRDefault="008479A1" w:rsidP="008479A1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Задачи реализации программы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3.Обеспечение преемственности целей, задач и содержания образования, реализуемых в рамках образовательных программ различных уровней (далее -преемственность основных образовательных программ дошкольного и начального общего образования).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деятельности.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7.Формирование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8.Обеспечение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479A1" w:rsidRPr="008479A1" w:rsidRDefault="008479A1" w:rsidP="008479A1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1.2. </w:t>
      </w: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и подходы к реализации программы</w:t>
      </w:r>
    </w:p>
    <w:p w:rsidR="008479A1" w:rsidRPr="008479A1" w:rsidRDefault="008479A1" w:rsidP="008479A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479A1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 развивающего образования, целью которого является развитие ребенка;</w:t>
      </w:r>
    </w:p>
    <w:p w:rsidR="008479A1" w:rsidRPr="008479A1" w:rsidRDefault="008479A1" w:rsidP="008479A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-принцип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педагогики, при этом имеется возможность реализации в практике дошкольного образования);</w:t>
      </w:r>
    </w:p>
    <w:p w:rsidR="008479A1" w:rsidRPr="008479A1" w:rsidRDefault="008479A1" w:rsidP="008479A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Calibri" w:hAnsi="Times New Roman" w:cs="Times New Roman"/>
          <w:sz w:val="28"/>
          <w:szCs w:val="28"/>
          <w:lang w:eastAsia="ru-RU"/>
        </w:rPr>
        <w:t>-принцип полноты, необходимости и достаточности (позволяет решить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8479A1" w:rsidRPr="008479A1" w:rsidRDefault="008479A1" w:rsidP="008479A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-принцип обеспечения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</w:t>
      </w:r>
    </w:p>
    <w:p w:rsidR="008479A1" w:rsidRPr="008479A1" w:rsidRDefault="008479A1" w:rsidP="008479A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Calibri" w:hAnsi="Times New Roman" w:cs="Times New Roman"/>
          <w:sz w:val="28"/>
          <w:szCs w:val="28"/>
          <w:lang w:eastAsia="ru-RU"/>
        </w:rPr>
        <w:t>возраста;</w:t>
      </w:r>
    </w:p>
    <w:p w:rsidR="008479A1" w:rsidRPr="008479A1" w:rsidRDefault="008479A1" w:rsidP="008479A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Calibri" w:hAnsi="Times New Roman" w:cs="Times New Roman"/>
          <w:sz w:val="28"/>
          <w:szCs w:val="28"/>
          <w:lang w:eastAsia="ru-RU"/>
        </w:rPr>
        <w:t>-принцип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8479A1" w:rsidRPr="008479A1" w:rsidRDefault="008479A1" w:rsidP="008479A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Calibri" w:hAnsi="Times New Roman" w:cs="Times New Roman"/>
          <w:sz w:val="28"/>
          <w:szCs w:val="28"/>
          <w:lang w:eastAsia="ru-RU"/>
        </w:rPr>
        <w:t>-комплексно-тематический принцип построения образовательного процесса;</w:t>
      </w:r>
    </w:p>
    <w:p w:rsidR="008479A1" w:rsidRPr="008479A1" w:rsidRDefault="008479A1" w:rsidP="008479A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</w:t>
      </w:r>
    </w:p>
    <w:p w:rsidR="008479A1" w:rsidRPr="008479A1" w:rsidRDefault="008479A1" w:rsidP="008479A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образования;</w:t>
      </w:r>
    </w:p>
    <w:p w:rsidR="008479A1" w:rsidRPr="008479A1" w:rsidRDefault="008479A1" w:rsidP="008479A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Calibri" w:hAnsi="Times New Roman" w:cs="Times New Roman"/>
          <w:sz w:val="28"/>
          <w:szCs w:val="28"/>
          <w:lang w:eastAsia="ru-RU"/>
        </w:rPr>
        <w:t>-принцип построения образовательного процесса на адекватных возрасту формах работы с детьми;</w:t>
      </w:r>
    </w:p>
    <w:p w:rsidR="008479A1" w:rsidRPr="008479A1" w:rsidRDefault="008479A1" w:rsidP="008479A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Calibri" w:hAnsi="Times New Roman" w:cs="Times New Roman"/>
          <w:sz w:val="28"/>
          <w:szCs w:val="28"/>
          <w:lang w:eastAsia="ru-RU"/>
        </w:rPr>
        <w:t>-принцип культуросообразности, обеспечивающий учет национальных ценностей и традиций русской культуры;</w:t>
      </w:r>
    </w:p>
    <w:p w:rsidR="008479A1" w:rsidRPr="008479A1" w:rsidRDefault="008479A1" w:rsidP="008479A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79A1" w:rsidRPr="008479A1" w:rsidRDefault="008479A1" w:rsidP="008479A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9A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-принцип преемственности между всеми возрастными дошкольными группами и между детским садом и начальной школой</w:t>
      </w:r>
      <w:r w:rsidRPr="0084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</w:p>
    <w:p w:rsidR="008479A1" w:rsidRPr="008479A1" w:rsidRDefault="008479A1" w:rsidP="008479A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1.3. Возрастные особенности психического развития детей в разновозрастной группе.</w:t>
      </w:r>
    </w:p>
    <w:p w:rsidR="008479A1" w:rsidRPr="008479A1" w:rsidRDefault="008479A1" w:rsidP="008479A1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 xml:space="preserve">  В группе - 27человек.7 человек младшая группа и 20 человек вторая группа раннего возраста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В возрасте 3-4 лет ребенок постепенно выходит за пределы семейного крута.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 к противоречию с его реальными возможностями. Это противоречие разрешается через развитие игры, которая становится ведущим видом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дошкольном возрасте.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 формироваться.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использовать цвет.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lastRenderedPageBreak/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В младшем дошкольном возрасте развивается перцептивная деятельность. 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К концу младшего дошкольного возраста дети могут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– и в помещении всего дошкольного учреждения.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произведений.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Взаимоотношения детей ярко проявляются в игровой деятельности. Они скорее играют рядом, чем активно вступают во взаимодействие. Однако уже 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в этом возрасте могут наблюдаться устойчивые избирательные взаимоотношения. Конфликты между детьми возникают преимущественно по </w:t>
      </w:r>
      <w:r w:rsidRPr="008479A1">
        <w:rPr>
          <w:rFonts w:ascii="Times New Roman" w:eastAsia="Times New Roman" w:hAnsi="Times New Roman" w:cs="Times New Roman"/>
          <w:sz w:val="28"/>
          <w:szCs w:val="28"/>
        </w:rPr>
        <w:lastRenderedPageBreak/>
        <w:t>поводу игрушек. Положение ребенка в группе сверстников во многом определяется мнением воспитателя.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</w:t>
      </w:r>
    </w:p>
    <w:p w:rsidR="008479A1" w:rsidRPr="008479A1" w:rsidRDefault="008479A1" w:rsidP="008479A1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игрушек и сюжетов.</w:t>
      </w:r>
      <w:r w:rsidRPr="008479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479A1" w:rsidRPr="008479A1" w:rsidRDefault="008479A1" w:rsidP="008479A1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особенностей развития детей I</w:t>
      </w:r>
      <w:r w:rsidRPr="008479A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 раннего возраста </w:t>
      </w:r>
    </w:p>
    <w:p w:rsidR="008479A1" w:rsidRPr="008479A1" w:rsidRDefault="008479A1" w:rsidP="008479A1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В группе 20 детей. Дети активные, любознательные.</w:t>
      </w:r>
    </w:p>
    <w:p w:rsidR="008479A1" w:rsidRPr="008479A1" w:rsidRDefault="008479A1" w:rsidP="008479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Возрастные особенности психического развития детей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На третьем году жизни дети становятся самостоятельнее. Продолжается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 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</w:t>
      </w:r>
      <w:r w:rsidRPr="008479A1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предметов, учатся выполнять простые словесные просьбы взрослых в пределах видимой наглядной ситуации.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1000-1500 слов.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К концу третьего года жизни речь становится средством общения со сверстниками. В этом возрасте у детей формируются новые виды деятельности: игра, рисование, конструирование.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Игра носит процессуальный характер, главное в ней – действия, которые совершаются с игровыми предметами, приближенными к реальности.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В середине третьего гола жизни появляются действия с предметами заместителями.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Появление собственно изобразительной деятельности обусловлено тем, что ребенок уже способен сформулировать намерение изобразить какой либо предмет. 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8479A1" w:rsidRPr="008479A1" w:rsidRDefault="008479A1" w:rsidP="008479A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</w:t>
      </w:r>
      <w:r w:rsidRPr="008479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</w:t>
      </w:r>
      <w:r w:rsidRPr="008479A1">
        <w:rPr>
          <w:rFonts w:ascii="Times New Roman" w:eastAsia="Times New Roman" w:hAnsi="Times New Roman" w:cs="Times New Roman"/>
          <w:i/>
          <w:sz w:val="28"/>
          <w:szCs w:val="28"/>
        </w:rPr>
        <w:t>от</w:t>
      </w: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 взрослого. У него формируется образ Я. Кризис часто сопровождается рядом отрицательных проявлений: негативизм, упрямством, нарушением общения со взрослым и др. Кризис может проявляться от нескольких месяцев до двух лет. Но его может и не быть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 xml:space="preserve">1.4. Планируемые результаты освоения программы 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достижений. Поэтому результаты освоения Программы ДОУ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1.5.Целевые ориентиры</w:t>
      </w:r>
      <w:r w:rsidRPr="008479A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-не подлежат непосредственной оценке;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-не являются непосредственным основанием оценки как итогового, так и промежуточного уровня развития детей;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-не являются основанием для их формального сравнения с реальными достижениями детей;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-не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-не являются непосредственным основанием при оценке качества образования.  Целевые ориентиры выступают основаниями преемственности 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 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деятельности взрослых.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Целевые ориентиры 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завершения освоения Программы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интересуется окружающими предметами и активно дейс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твует с ними; эмоционально вовлечен в действия с игрушками и другими предметами, стремится проявлять настойчивость в достижении результа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своих действий.                                                                                                                        -Использует специфические, культурно фиксированные предметные действия, знает назначение бытовых предметов (ложки, расчески, каран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                                                                           -Проявляет отрицательное отношение к грубости, жадности.                                                                                                   -Соблюдает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                                                                                                          -Владеет активной речью, включенной в общение; может обращаться с вопросами и просьбами, понимает речь взрослых; знает названия окру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жающих предметов и игрушек. Речь становится полноценным средством общения с другими детьми.                                                                                                              -Стремится к общению со взрослыми и активно подражает им в дви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жениях и действиях; появляются игры, в которых ребенок воспроизводит действия 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взрослого. Эмоционально откликается на игру, предложенную взрослым, принимает игровую задачу.                                                                                                                         -Проявляет интерес к сверстникам; наблюдает за их действиями и подражает им. Умеет играть рядом со сверстниками, не мешая им. Прояв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 интерес к совместным играм небольшими группами.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-Проявляет интерес к окружающему миру природы, с интересом участвует в сезонных наблюдениях.                                                                                                                   -Проявляет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                                                                                                          -С пониманием следит за действиями героев кукольного театра; проявляет желание участвовать в театрализованных и сюжетно-ролевых играх.                                               -Проявляет интерес к продуктивной деятельности (рисование, лепка, конструирование, аппликация).                                                                                                                                              -У ребенка развита крупная моторика, он стремится осваивать раз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личные виды движений (бег, лазанье, перешагивание и пр.). С интересом участвует в подвижных играх с простым содержанием, несложными дви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жениями.</w:t>
      </w:r>
    </w:p>
    <w:p w:rsidR="008479A1" w:rsidRPr="008479A1" w:rsidRDefault="008479A1" w:rsidP="008479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программы описывают уровень развития интегративных качеств ребенка:</w:t>
      </w: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79A1" w:rsidRPr="008479A1" w:rsidRDefault="008479A1" w:rsidP="008479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-физически развитый, овладевший основными культурно-гигиеническими навыками;</w:t>
      </w:r>
    </w:p>
    <w:p w:rsidR="008479A1" w:rsidRPr="008479A1" w:rsidRDefault="008479A1" w:rsidP="008479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-любознательный, активный;</w:t>
      </w:r>
    </w:p>
    <w:p w:rsidR="008479A1" w:rsidRPr="008479A1" w:rsidRDefault="008479A1" w:rsidP="008479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-эмоционально отзывчивый;</w:t>
      </w:r>
    </w:p>
    <w:p w:rsidR="008479A1" w:rsidRPr="008479A1" w:rsidRDefault="008479A1" w:rsidP="008479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-овладевший средствами общении и способами взаимодействия со взрослыми и сверстниками;</w:t>
      </w:r>
    </w:p>
    <w:p w:rsidR="008479A1" w:rsidRPr="008479A1" w:rsidRDefault="008479A1" w:rsidP="008479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-способный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</w:t>
      </w:r>
    </w:p>
    <w:p w:rsidR="008479A1" w:rsidRPr="008479A1" w:rsidRDefault="008479A1" w:rsidP="008479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-способный решать интеллектуальные и личностные задачи (проблемы), </w:t>
      </w:r>
      <w:r w:rsidRPr="008479A1">
        <w:rPr>
          <w:rFonts w:ascii="Times New Roman" w:eastAsia="Times New Roman" w:hAnsi="Times New Roman" w:cs="Times New Roman"/>
          <w:sz w:val="28"/>
          <w:szCs w:val="28"/>
        </w:rPr>
        <w:lastRenderedPageBreak/>
        <w:t>адекватные возрасту; имеющий первичные представления о себе, семье, обществе, государстве, мире, природе;</w:t>
      </w:r>
    </w:p>
    <w:p w:rsidR="008479A1" w:rsidRPr="008479A1" w:rsidRDefault="008479A1" w:rsidP="008479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-овладевший универсальными предпосылками учебной деятельности;</w:t>
      </w:r>
    </w:p>
    <w:p w:rsidR="008479A1" w:rsidRPr="008479A1" w:rsidRDefault="008479A1" w:rsidP="008479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-овладевший необходимыми и умениями навыками.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Образовательным стандартом дошкольного образования планируемые результаты освоения программы подразделяются на промежуточные и итоговые. Планируемые промежуточные результаты освоения программы в подготовительной к школе группе совпадают с итоговыми результатами, поэтому они изложены в отдельном разделе, завершающем содержательный раздел программы.  </w:t>
      </w:r>
    </w:p>
    <w:p w:rsidR="008479A1" w:rsidRPr="008479A1" w:rsidRDefault="008479A1" w:rsidP="008479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Интегративное качество «Физически развитый, овладевший основными культурно-гигиеническими навыками»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Антропометрические показатели (рост, вес) в норме.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Владеет соответствующими возрасту основными движениями.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Проявляет интерес к участию в совместных играх и физических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 упражнениях. 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Пользуется физкультурным оборудованием вне занятий (в свободное время). 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Самостоятельно выполняет доступные возрасту гигиенические процедуры.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Самостоятельно или после напоминания взрослого соблюдает элементарные правила поведения во время еды, умывания.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Имеет элементарные представления о ценности здоровья, пользе закаливания, необходимости соблюдения правил гигиены в повседневной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 жизни.</w:t>
      </w:r>
    </w:p>
    <w:p w:rsidR="008479A1" w:rsidRPr="008479A1" w:rsidRDefault="008479A1" w:rsidP="008479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Интегративное качество «Любознательный, активный»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Проявляет интерес к различным видам игр, к участию в совместных играх.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Интересуется собой (кто я?), сведениями о себе, о своем прошлом, о происходящих с ним изменениях.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Интересуется предметами ближайшего окружения, их назначением, свойствами.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Проявляет интерес к животным и растениям, к их особенностям, к простейшим взаимосвязям в природе; участвует в сезонных наблюдениях.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Задает вопросы взрослому, ребенку старшего возраста, слушает рассказ воспитателя о забавных случаях из жизни.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Любит слушать новые сказки, рассказы, стихи; участвует в обсуждениях.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Участвует в разговорах во время рассматривания предметов, картин, иллюстрации, наблюдений за живыми объектами после просмотра спектаклей, мультфильмов.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Активен при создании индивидуальных и коллективных композиций в рисунках, лепке, аппликации; с удовольствием участвует в выставках детских работ.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Пытается петь, подпевать, двигаться под музыку.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Проявляет интерес к участию в праздниках, постановках, совместных досугах и развлечениях</w:t>
      </w:r>
    </w:p>
    <w:p w:rsidR="008479A1" w:rsidRPr="008479A1" w:rsidRDefault="008479A1" w:rsidP="008479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Интегративное качество «Эмоционально отзывчивый»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Умеет проявлять доброжелательность, доброту, дружелюбие по отношению к окружающим. Откликается на эмоции близких людей и друзей, лает попытки пожалеть сверстника, обнять его, помочь.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Эмоционально-заинтересовано следит за развитием действия в играх-драматизациях и кукольных спектаклях, созданных силами взрослых и старших детей.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Слушая новые сказки, рассказы, стихи, следит за развитием действия, сопереживает персонажам сказок, историй, рассказов, пытается с выражением читать наизусть потешки и небольшие стихотворения.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Проявляет эмоциональную отзывчивость на произведения изобразительного искусства, на красоту окружающих предметов (игрушки), объектов природы (растения, животные), испытывает чувство радости; пытается в рисовании, </w:t>
      </w:r>
      <w:r w:rsidRPr="008479A1">
        <w:rPr>
          <w:rFonts w:ascii="Times New Roman" w:eastAsia="Times New Roman" w:hAnsi="Times New Roman" w:cs="Times New Roman"/>
          <w:sz w:val="28"/>
          <w:szCs w:val="28"/>
        </w:rPr>
        <w:lastRenderedPageBreak/>
        <w:t>лепке, аппликации изображать простые предметы и явления, передавая их образную выразительность.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Проявляет эмоциональную отзывчивость на доступные возрасту музыкальные произведения, различает веселые и грустные мелодии, пытается выразительно передавать игровые и сказочные образы.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Пытаемся отражать полученные впечатления в речи и продуктивных видах деятельности.</w:t>
      </w:r>
    </w:p>
    <w:p w:rsidR="008479A1" w:rsidRPr="008479A1" w:rsidRDefault="008479A1" w:rsidP="008479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Интегративное качество «Овладевший средствами общении и способами взаимодействия со взрослыми и сверстниками»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Умеет в быту, в самостоятельных играх посредством речи налаживать контакты, взаимодействовать со свер</w:t>
      </w:r>
      <w:r w:rsidRPr="008479A1">
        <w:rPr>
          <w:rFonts w:ascii="Times New Roman" w:eastAsia="Times New Roman" w:hAnsi="Times New Roman" w:cs="Times New Roman"/>
          <w:bCs/>
          <w:sz w:val="28"/>
          <w:szCs w:val="28"/>
        </w:rPr>
        <w:t>стни</w:t>
      </w:r>
      <w:r w:rsidRPr="008479A1">
        <w:rPr>
          <w:rFonts w:ascii="Times New Roman" w:eastAsia="Times New Roman" w:hAnsi="Times New Roman" w:cs="Times New Roman"/>
          <w:sz w:val="28"/>
          <w:szCs w:val="28"/>
        </w:rPr>
        <w:t>ками.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Умеет объединяться со сверстниками для игры в группу из 2-3 человек на основе личных симпатий, выбирать роль в сюжетно-ролевой игре; проявляет умение взаимодействовать и ладить со сверстниками в непродолжительной совместной игре.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Умеет делиться своими впечатлениями с воспитателями и родителями.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Может в случае проблемной ситуации обратиться к знакомому взрослому, адекватно реагирует на замечания и предложения взрослого.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Обращается к воспитателю по имени и отчеству.</w:t>
      </w:r>
    </w:p>
    <w:p w:rsidR="008479A1" w:rsidRPr="008479A1" w:rsidRDefault="008479A1" w:rsidP="008479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Интегративное качество «Способный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Имеет положительный настрой на соблюдение элементарных правил поведения в детском саду и на улице; на правильное взаимодействие с 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растениями и животными; отрицательно реагирует на явные нарушения усвоенных им правил.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lastRenderedPageBreak/>
        <w:t>Умеет действовать совместно в подвижных играх и физических упражнениях, согласовывать движения. Готов соблюдать элементарные правила в совместных играх.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Может общаться спокойно, без крика. Ситуативно проявляет доброжелательное отношение к окружающим, умение делиться с товарищем; имеет опыт правильной оценки хороших и плохих поступков. Понимает, что надо жить дружно, вместе пользоваться игрушками, книгами, помогать друг другу.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Соблюдает правила элементарной вежливости. Самостоятельно или после напоминания говорит «спасибо», «здравствуйте», «до свидания», «спокойной ночи» (в семье, в труппе).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Умеет замечать непорядок в одежде и устранять ело при небольшой помощи взрослых.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Знает, что надо соблюдать порядок и чистоту в помещении и на участке детского сада, после игры убирать на место игрушки, строительный материал.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После объяснения понимает поступки персонажей (произведений, спектаклей) и последствия этих поступков.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Интегративное качество «Способный решать интеллектуальные и личностные задачи (проблемы), адекватные возрасту»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Стремится самостоятельно выполнять элементарные поручения, проявляет желание участвовать в уходе за растениями и животными в уголке природы и на участке. Способен самостоятельно выполнить элементарное поручение (убрать игрушки, разложить материалы к занятиям).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Может самостоятельно подбирать атрибуты для той или иной роли; дополнять игровую обстановку недостающими предметами, игрушками.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Использует разные способы обследования предметов, включая простейшие опыты. Способен устанавливать простейшие связи между предметами и явлениями, делать простейшие обобщения.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Проявляет желание сооружать постройки по собственному замыслу.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Умеет занимать себя игрой, самостоятельной художественной деятельностью. </w:t>
      </w:r>
    </w:p>
    <w:p w:rsidR="008479A1" w:rsidRPr="008479A1" w:rsidRDefault="008479A1" w:rsidP="008479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Интегративное качество «Имеющий первичные представления о себе, семье, обществе, государстве, мире и природе»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Имеет первичные представления о себе: знает свое имя, возраст, пол. Имеет первичные гендерные представления (мужчины смелые, сильные: женщины нежные, заботливые).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Называет членов своей семьи, их имена. Знает название родного города (поселка).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Знаком с некоторыми профессиями (воспитатель, врач, продавец, повар, шофер, строитель). 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Интегративное качество «Овладевший универсальными предпосылками учебной деятельности»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Имеет простейшие навыки организованного поведения в детском саду, дома, на улице. 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Способен самостоятельно выполнять элементарные поручения, преодолевать небольшие трудности.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В случае проблемной ситуации обращается за помощью.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Испытывает положительные эмоции от правильно решенных познавательных задач, от познавательно-исследовательской и продуктивной (конструктивной) деятельности.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В диалоге с педагогом умеет услышать и понять заданный вопрос, не перебивает говорящего взрослого.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Проявляет интерес к книгам, к рассматриванию иллюстраций.</w:t>
      </w:r>
    </w:p>
    <w:p w:rsidR="008479A1" w:rsidRPr="008479A1" w:rsidRDefault="008479A1" w:rsidP="008479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Интегративное качество «Овладевший необходимыми и умениями навыками»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8479A1" w:rsidRPr="008479A1" w:rsidRDefault="008479A1" w:rsidP="008479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«Социально – коммуникативное развитие»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Приучен к опрятности (замечает непорядок в одежде, устраняет его при небольшой помощи взрослых).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lastRenderedPageBreak/>
        <w:t>Владеет простейшими навыками поведения во время еды, умывания. Может принимать на себя роль, непродолжительно взаимодействовать со сверстниками в игре от имени героя.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Умеет объединять несколько игровых действий в единую сюжетную линию; отражать в игре действия с предметами и взаимоотношения людей.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Способен придерживаться игровых правил в дидактических играх.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Способен следить за развитием театрализованного действия и эмоционально на него отзываться (кукольный, драматический театры).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Разыгрывает по просьбе взрослого и самостоятельно небольшие отрывки из знакомых сказок.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Имитирует движения, мимику, интонацию изображаемых героев. Может принимать участие в беседах о театре (театр – актеры – зрители, повеление полей в зрительном зале). Умеет самостоятельно одеваться и раздеваться в определенной последовательности. 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Может помочь накрыть стол к обеду. 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Кормит рыб и птиц (с помощью воспитателя). 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Умеет группировать предметы по цвету, размеру, форме (отбирать все красные, все большие, все круглые предметы и т.д.).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Может составлять при помощи взрослого группы из однородных предметов и выделять один предмет из группы.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Умеем находить в окружающей обстановке один и много одинаковых предметов.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Правильно определяем количественное соотношение двух групп предметов; понимает конкретный смысл слов: «больше», «меньше», «столько же».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Различает круг, квадрат, треугольник, предметы, имеющие углы и круглую форму.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Понимает смысл обозначений: вверху – внизу, впереди – сзади, слева – справа, на, над – под, верхняя –нижняя (полоска). 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Понимаем смысл слов: «утро», «вечер», «день», «ночь».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lastRenderedPageBreak/>
        <w:t>Называет знакомые предметы, объясняет их назначение, выделяет и называет признаки (цвет, форма, материал).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Ориентируется в помещениях детского сада.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Называет свой город (поселок, село).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Знает и называет некоторые растения, животных и их детенышей. 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Выделяет наиболее характерные сезонные изменения в природе. 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Проявляет бережное отношение к природе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«Речевое  развитие»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сюжетные картинки. 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Отвечает на разнообразные вопросы взрослого, касающегося ближайшего окружения. 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Использует все части речи, простые нераспространенные предложения и предложения с однородными членами.  Пересказывает содержание произведения с опорой на рисунки в книге, на вопросы воспитателя. 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Называет произведение (в произвольном изложении), прослушав отрывок из него. 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Может прочитать наизусть небольшое стихотворение при помощи взрослого.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Изображает отдельные предметы, простые по композиции и незамысловатые по содержанию сюжеты.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Подбирает цвета, соответствующие изображаемым предметам. 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Правильно пользуется карандашами, фломастерами, кистью и красками.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 Умеет отделять от большого куска глины небольшие комочки, раскатывать их прямыми и круговыми движениями ладоней.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Лепит различные предметы, состоящие из 1-3 частей, используя разнообразные приемы лепки.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Создает изображения предметов из готовых фигур. Украшает заготовки из бумаги разной формы.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Подбирает цвета, соответствующие изображаемым предметам и по собственному желанию</w:t>
      </w:r>
      <w:r w:rsidRPr="008479A1">
        <w:rPr>
          <w:rFonts w:ascii="Times New Roman" w:eastAsia="Times New Roman" w:hAnsi="Times New Roman" w:cs="Times New Roman"/>
          <w:bCs/>
          <w:sz w:val="28"/>
          <w:szCs w:val="28"/>
        </w:rPr>
        <w:t xml:space="preserve"> умеет  </w:t>
      </w: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аккуратно использовать материалы. Знает, </w:t>
      </w:r>
      <w:r w:rsidRPr="008479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называет и правильно использует детали строительного материала. Умеет располагать кирпичики, платины вертикально. Изменяет постройки, заменяя одни детали другими. Слушает музыкальное произведение до конца. 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Узнает знакомые песни.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Различает звуки по высоте (в пределах октавы). Замечает изменения в звучании (тихо – громко). 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Поет, не отставая и не опережая других.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</w:t>
      </w:r>
      <w:r w:rsidRPr="008479A1">
        <w:rPr>
          <w:rFonts w:ascii="Times New Roman" w:eastAsia="Times New Roman" w:hAnsi="Times New Roman" w:cs="Times New Roman"/>
          <w:bCs/>
          <w:sz w:val="28"/>
          <w:szCs w:val="28"/>
        </w:rPr>
        <w:t xml:space="preserve">т. </w:t>
      </w:r>
      <w:r w:rsidRPr="008479A1">
        <w:rPr>
          <w:rFonts w:ascii="Times New Roman" w:eastAsia="Times New Roman" w:hAnsi="Times New Roman" w:cs="Times New Roman"/>
          <w:sz w:val="28"/>
          <w:szCs w:val="28"/>
        </w:rPr>
        <w:t>п.). Различает и называет детские музыкальные инструменты (металлофон, барабан и др.).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 «Физическое  развитие»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Умеет ходить прямо, не шаркая ногами, сохраняя заданное воспитателем направление. Умеет бегать, сохраняя равновесие, изменяя направление, теме бега в соответствии с указаниями воспитателя. Сохраняет равновесие при ходьбе и беге по ограниченной плоскости, при перешагивании через предметы. Может ползать на четвереньках, лазать по лесенке- стремянке, гимнастической стенке произвольным способом. Энергично отталкивается в прыжках на двух ногах, прыгает в длину с места не менее чем на </w:t>
      </w:r>
      <w:smartTag w:uri="urn:schemas-microsoft-com:office:smarttags" w:element="metricconverter">
        <w:smartTagPr>
          <w:attr w:name="ProductID" w:val="40 см"/>
        </w:smartTagPr>
        <w:r w:rsidRPr="008479A1">
          <w:rPr>
            <w:rFonts w:ascii="Times New Roman" w:eastAsia="Times New Roman" w:hAnsi="Times New Roman" w:cs="Times New Roman"/>
            <w:sz w:val="28"/>
            <w:szCs w:val="28"/>
          </w:rPr>
          <w:t>40 см</w:t>
        </w:r>
      </w:smartTag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. Может катать мяч в заданном направлении с расстояния </w:t>
      </w:r>
      <w:smartTag w:uri="urn:schemas-microsoft-com:office:smarttags" w:element="metricconverter">
        <w:smartTagPr>
          <w:attr w:name="ProductID" w:val="1,5 м"/>
        </w:smartTagPr>
        <w:r w:rsidRPr="008479A1">
          <w:rPr>
            <w:rFonts w:ascii="Times New Roman" w:eastAsia="Times New Roman" w:hAnsi="Times New Roman" w:cs="Times New Roman"/>
            <w:sz w:val="28"/>
            <w:szCs w:val="28"/>
          </w:rPr>
          <w:t>1,5 м</w:t>
        </w:r>
      </w:smartTag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, бросать мяч двумя руками от груди, из-за головы: ударять мячом об пол, бросать его вверх 2-3 раза подряд и ловить; метать предметы правой и левой рукой на расстояние не менее </w:t>
      </w:r>
      <w:smartTag w:uri="urn:schemas-microsoft-com:office:smarttags" w:element="metricconverter">
        <w:smartTagPr>
          <w:attr w:name="ProductID" w:val="5 м"/>
        </w:smartTagPr>
        <w:r w:rsidRPr="008479A1">
          <w:rPr>
            <w:rFonts w:ascii="Times New Roman" w:eastAsia="Times New Roman" w:hAnsi="Times New Roman" w:cs="Times New Roman"/>
            <w:sz w:val="28"/>
            <w:szCs w:val="28"/>
          </w:rPr>
          <w:t>5 м</w:t>
        </w:r>
      </w:smartTag>
      <w:r w:rsidRPr="008479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79A1" w:rsidRPr="008479A1" w:rsidRDefault="008479A1" w:rsidP="008479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II. Содержательный раздел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Содержание программы обеспечивает совершенствование социально – коммуникативного, познавательного, речевого, художественно – эстетического, и физического развития детей. Задачи по развитию образовательных областей решаются интегрировано, отражая специфику каждой образовательной области с учетом возрастных и индивидуальных особенностей детей.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Описание образовательной деятельности в соответствии с направлениями развития ребенка.</w:t>
      </w:r>
    </w:p>
    <w:p w:rsidR="008479A1" w:rsidRPr="008479A1" w:rsidRDefault="008479A1" w:rsidP="008479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479A1" w:rsidRPr="008479A1" w:rsidRDefault="008479A1" w:rsidP="008479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-социально-коммуникативное развитие;</w:t>
      </w:r>
    </w:p>
    <w:p w:rsidR="008479A1" w:rsidRPr="008479A1" w:rsidRDefault="008479A1" w:rsidP="008479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-познавательное развитие;</w:t>
      </w:r>
    </w:p>
    <w:p w:rsidR="008479A1" w:rsidRPr="008479A1" w:rsidRDefault="008479A1" w:rsidP="008479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-речевое развитие;</w:t>
      </w:r>
    </w:p>
    <w:p w:rsidR="008479A1" w:rsidRPr="008479A1" w:rsidRDefault="008479A1" w:rsidP="008479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-художественно-эстетическое развитие;</w:t>
      </w:r>
    </w:p>
    <w:p w:rsidR="008479A1" w:rsidRPr="008479A1" w:rsidRDefault="008479A1" w:rsidP="008479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-физическое развитие.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 xml:space="preserve">.1.1 </w:t>
      </w:r>
      <w:r w:rsidRPr="0084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</w:t>
      </w: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Социально – коммуникативное развитие »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Социально-коммуникативное развитие</w:t>
      </w: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на:</w:t>
      </w:r>
    </w:p>
    <w:p w:rsidR="008479A1" w:rsidRPr="008479A1" w:rsidRDefault="008479A1" w:rsidP="008479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-усвоение норм и ценностей, принятых в обществе, включая моральные и нравственные ценности; </w:t>
      </w:r>
    </w:p>
    <w:p w:rsidR="008479A1" w:rsidRPr="008479A1" w:rsidRDefault="008479A1" w:rsidP="008479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-развитие общения и взаимодействия ребенка со взрослыми и сверстниками; </w:t>
      </w:r>
    </w:p>
    <w:p w:rsidR="008479A1" w:rsidRPr="008479A1" w:rsidRDefault="008479A1" w:rsidP="008479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-становление самостоятельности, целенаправленности и саморегуляции собственных действий; развитие социального и эмоционального интеллекта, </w:t>
      </w: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8479A1" w:rsidRPr="008479A1" w:rsidRDefault="008479A1" w:rsidP="008479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-формирование позитивных установок к различным видам труда и творчества; </w:t>
      </w:r>
    </w:p>
    <w:p w:rsidR="008479A1" w:rsidRPr="008479A1" w:rsidRDefault="008479A1" w:rsidP="008479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основ безопасного поведения в быту, социуме, природе.</w:t>
      </w:r>
    </w:p>
    <w:p w:rsidR="008479A1" w:rsidRPr="008479A1" w:rsidRDefault="008479A1" w:rsidP="008479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Основные цели и задачи 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 в семье и сообществе, патриотическое воспитание</w:t>
      </w: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Самообслуживание, самостоятельность, трудовое воспитание</w:t>
      </w: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Развитие навыков самообслуживания; становление самостоятельности, целенаправленности и саморегуляции собственных действий.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Воспитание культурно-гигиенических навыков.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 некоторых типичных опасных ситуациях и способах поведения в них.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Содержание психолого-педагогической работы 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Социализация, развитие общения, нравственное воспитание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жить дружно, вместе пользоваться игрушками, книгами, помогать друг другу.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Приучать детей к вежливости (учить здороваться, прощаться, благодарить за помощь).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Ребенок в семье и сообществе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 Я.</w:t>
      </w: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Семья</w:t>
      </w: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. Беседовать с ребенком о членах его семьи (как зовут, чем занимаются, как играют с ребенком и пр.).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Детский сад.</w:t>
      </w: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 внимание детей на различные растения, на их разнообразие и красоту.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умение свободно ориентироваться в помещениях и на участке детского сада.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Самообслуживание, самостоятельность, трудовое воспитание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Культурно-гигиенические навыки</w:t>
      </w: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. Совершенствовать культурно-гигиенические навыки, формировать простейшие навыки поведения во время еды, умывания.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Самообслуживание.</w:t>
      </w: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</w:t>
      </w: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Воспитывать навыки опрятности, умение замечать непорядок в одежде и устранять его при небольшой помощи взрослых.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Общественно-полезный труд</w:t>
      </w: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.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Приучать соблюдать порядок и чистоту в помещении и на участке детского сада.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 в природе</w:t>
      </w: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.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Уважение к труду взрослых</w:t>
      </w: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. 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Формирование основ безопасности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Безопасное поведение в природе</w:t>
      </w: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Формировать представления о простейших взаимосвязях в живой и неживой природе. Знакомить с правилами поведения в </w:t>
      </w: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природе (не рвать без надобности растения, не ломать ветки деревьев, не трогать животных и др.).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Безопасность на дорогах</w:t>
      </w: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Расширять ориентировку в окружающем пространстве. Знакомить детей с правилами дорожного движения.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 с работой водителя.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Безопасность собственной жизнедеятельности</w:t>
      </w: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. Знакомить с источниками опасности дома (горячая плита, утюг и др.).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обращаться за помощью к взрослым.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соблюдать правила безопасности в играх с песком, водой, снегом.</w:t>
      </w:r>
    </w:p>
    <w:p w:rsidR="008479A1" w:rsidRPr="008479A1" w:rsidRDefault="008479A1" w:rsidP="008479A1">
      <w:pPr>
        <w:suppressLineNumbers/>
        <w:shd w:val="clear" w:color="auto" w:fill="FFFFFF"/>
        <w:spacing w:before="192" w:after="120" w:line="36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направления «Социализация» направлено на достижение целей освоения первоначальных представлений социального характера и включения детей в систе</w:t>
      </w: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социальных отношений через решение следующих задач:</w:t>
      </w:r>
    </w:p>
    <w:p w:rsidR="008479A1" w:rsidRPr="008479A1" w:rsidRDefault="008479A1" w:rsidP="008479A1">
      <w:pPr>
        <w:suppressLineNumbers/>
        <w:shd w:val="clear" w:color="auto" w:fill="FFFFFF"/>
        <w:tabs>
          <w:tab w:val="left" w:pos="533"/>
        </w:tabs>
        <w:autoSpaceDE w:val="0"/>
        <w:spacing w:after="0" w:line="360" w:lineRule="auto"/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игровой деятельности детей;</w:t>
      </w:r>
    </w:p>
    <w:p w:rsidR="008479A1" w:rsidRPr="008479A1" w:rsidRDefault="008479A1" w:rsidP="008479A1">
      <w:pPr>
        <w:suppressLineNumbers/>
        <w:shd w:val="clear" w:color="auto" w:fill="FFFFFF"/>
        <w:tabs>
          <w:tab w:val="left" w:pos="533"/>
        </w:tabs>
        <w:autoSpaceDE w:val="0"/>
        <w:spacing w:after="0" w:line="360" w:lineRule="auto"/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-приобщение к элементарным общепринятым нормам и правилам взаимоотношения</w:t>
      </w: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 сверстниками и взрослыми (в том числе моральным);</w:t>
      </w:r>
    </w:p>
    <w:p w:rsidR="008479A1" w:rsidRPr="008479A1" w:rsidRDefault="008479A1" w:rsidP="008479A1">
      <w:pPr>
        <w:suppressLineNumbers/>
        <w:shd w:val="clear" w:color="auto" w:fill="FFFFFF"/>
        <w:tabs>
          <w:tab w:val="left" w:pos="610"/>
        </w:tabs>
        <w:spacing w:after="120" w:line="360" w:lineRule="auto"/>
        <w:ind w:left="57" w:right="57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-формирование тендерной, семейной, гражданской принадлежности, патриотических</w:t>
      </w: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чувств, чувства принадлежности к мировому сообществу.</w:t>
      </w:r>
    </w:p>
    <w:p w:rsidR="008479A1" w:rsidRPr="008479A1" w:rsidRDefault="008479A1" w:rsidP="00847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 работы  с детьми по</w:t>
      </w:r>
      <w:r w:rsidRPr="008479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84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области</w:t>
      </w:r>
    </w:p>
    <w:p w:rsidR="008479A1" w:rsidRPr="008479A1" w:rsidRDefault="008479A1" w:rsidP="008479A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- коммуникативного развития»</w:t>
      </w:r>
    </w:p>
    <w:tbl>
      <w:tblPr>
        <w:tblpPr w:leftFromText="180" w:rightFromText="180" w:vertAnchor="text" w:tblpX="-494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0"/>
        <w:gridCol w:w="1924"/>
        <w:gridCol w:w="75"/>
        <w:gridCol w:w="2012"/>
        <w:gridCol w:w="263"/>
        <w:gridCol w:w="216"/>
        <w:gridCol w:w="47"/>
        <w:gridCol w:w="2610"/>
        <w:gridCol w:w="183"/>
      </w:tblGrid>
      <w:tr w:rsidR="008479A1" w:rsidRPr="008479A1" w:rsidTr="00346A60">
        <w:trPr>
          <w:trHeight w:val="93"/>
        </w:trPr>
        <w:tc>
          <w:tcPr>
            <w:tcW w:w="1400" w:type="pct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 </w:t>
            </w:r>
          </w:p>
        </w:tc>
        <w:tc>
          <w:tcPr>
            <w:tcW w:w="945" w:type="pct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 деятельность </w:t>
            </w:r>
          </w:p>
        </w:tc>
        <w:tc>
          <w:tcPr>
            <w:tcW w:w="1025" w:type="pct"/>
            <w:gridSpan w:val="2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Режимные  моменты </w:t>
            </w:r>
          </w:p>
        </w:tc>
        <w:tc>
          <w:tcPr>
            <w:tcW w:w="1630" w:type="pct"/>
            <w:gridSpan w:val="5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 деятельность </w:t>
            </w:r>
          </w:p>
        </w:tc>
      </w:tr>
      <w:tr w:rsidR="008479A1" w:rsidRPr="008479A1" w:rsidTr="00346A60">
        <w:trPr>
          <w:trHeight w:val="93"/>
        </w:trPr>
        <w:tc>
          <w:tcPr>
            <w:tcW w:w="1400" w:type="pct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Развитие  игровой  деятельности 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 игры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Театрализованные  игры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</w:p>
        </w:tc>
        <w:tc>
          <w:tcPr>
            <w:tcW w:w="945" w:type="pct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Занятия, экскурсии, наблюдения, чтение художественной литературы, видеоинформация, досуги, праздники, обучающие игры, досуговые игры, народные игры.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Самостоятельные сюжетно-ролевые игры, дидактические игры, досуговые игры с участием воспитателей</w:t>
            </w:r>
          </w:p>
        </w:tc>
        <w:tc>
          <w:tcPr>
            <w:tcW w:w="1025" w:type="pct"/>
            <w:gridSpan w:val="2"/>
          </w:tcPr>
          <w:p w:rsidR="008479A1" w:rsidRPr="008479A1" w:rsidRDefault="008479A1" w:rsidP="008479A1">
            <w:pPr>
              <w:spacing w:after="120"/>
              <w:ind w:right="-29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 с </w:t>
            </w:r>
          </w:p>
          <w:p w:rsidR="008479A1" w:rsidRPr="008479A1" w:rsidRDefault="008479A1" w:rsidP="008479A1">
            <w:pPr>
              <w:spacing w:after="120"/>
              <w:ind w:right="-29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режимом  дня</w:t>
            </w:r>
          </w:p>
        </w:tc>
        <w:tc>
          <w:tcPr>
            <w:tcW w:w="1630" w:type="pct"/>
            <w:gridSpan w:val="5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Игры-экспериментирование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Сюжетные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конструирование;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бытовая деятельность;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8479A1" w:rsidRPr="008479A1" w:rsidTr="00346A60">
        <w:trPr>
          <w:trHeight w:val="93"/>
        </w:trPr>
        <w:tc>
          <w:tcPr>
            <w:tcW w:w="1400" w:type="pct"/>
          </w:tcPr>
          <w:p w:rsidR="008479A1" w:rsidRPr="008479A1" w:rsidRDefault="008479A1" w:rsidP="008479A1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. Приобщение  к  элементарным  общепринятым     нормам  и  </w:t>
            </w: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правилам   взаимоотношения  со  сверстниками   и  взрослыми</w:t>
            </w:r>
          </w:p>
          <w:p w:rsidR="008479A1" w:rsidRPr="008479A1" w:rsidRDefault="008479A1" w:rsidP="00847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pct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Беседы, чтение  худ. литературы,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 игры, игровые занятия, сюжетно ролевые игры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Индивидуальная  работа (беседы, показ);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Культурно-гигиенические процедуры  (объяснение, напоминание);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деятельность во время прогулки (объяснение, напоминание)</w:t>
            </w:r>
          </w:p>
        </w:tc>
        <w:tc>
          <w:tcPr>
            <w:tcW w:w="1630" w:type="pct"/>
            <w:gridSpan w:val="5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Игровая деятельность, дидактические игры, сюжетно ролевые игры, самообслуживание</w:t>
            </w:r>
          </w:p>
        </w:tc>
      </w:tr>
      <w:tr w:rsidR="008479A1" w:rsidRPr="008479A1" w:rsidTr="00346A60">
        <w:trPr>
          <w:trHeight w:val="93"/>
        </w:trPr>
        <w:tc>
          <w:tcPr>
            <w:tcW w:w="1400" w:type="pct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3. Формирование гендерной, семейной и гражданской принадлежности  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  Я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 сад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родная  страна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наша армия 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наша планета </w:t>
            </w:r>
          </w:p>
        </w:tc>
        <w:tc>
          <w:tcPr>
            <w:tcW w:w="945" w:type="pct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 упражнения,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 беседы, дидактические игры, праздники, музыкальные досуги, развлечения, чтение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1025" w:type="pct"/>
            <w:gridSpan w:val="2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досуги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(в природе, дежурство)</w:t>
            </w:r>
          </w:p>
        </w:tc>
        <w:tc>
          <w:tcPr>
            <w:tcW w:w="1630" w:type="pct"/>
            <w:gridSpan w:val="5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игра, дидактическая игра, настольно-печатные игры</w:t>
            </w:r>
          </w:p>
        </w:tc>
      </w:tr>
      <w:tr w:rsidR="008479A1" w:rsidRPr="008479A1" w:rsidTr="00346A60">
        <w:trPr>
          <w:gridAfter w:val="1"/>
          <w:wAfter w:w="90" w:type="pct"/>
          <w:trHeight w:val="93"/>
        </w:trPr>
        <w:tc>
          <w:tcPr>
            <w:tcW w:w="1400" w:type="pct"/>
          </w:tcPr>
          <w:p w:rsidR="008479A1" w:rsidRPr="008479A1" w:rsidRDefault="008479A1" w:rsidP="008479A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Формирование</w:t>
            </w:r>
          </w:p>
          <w:p w:rsidR="008479A1" w:rsidRPr="008479A1" w:rsidRDefault="008479A1" w:rsidP="008479A1">
            <w:pPr>
              <w:spacing w:after="120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  собственной  безопасности </w:t>
            </w:r>
          </w:p>
          <w:p w:rsidR="008479A1" w:rsidRPr="008479A1" w:rsidRDefault="008479A1" w:rsidP="008479A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и другие люди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и природа</w:t>
            </w:r>
          </w:p>
          <w:p w:rsidR="008479A1" w:rsidRPr="008479A1" w:rsidRDefault="008479A1" w:rsidP="008479A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дома</w:t>
            </w:r>
          </w:p>
          <w:p w:rsidR="008479A1" w:rsidRPr="008479A1" w:rsidRDefault="008479A1" w:rsidP="008479A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и улица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" w:type="pct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Беседы, 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Объяснение, напоминание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Упражнения,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Продуктивная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иллюстраций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Рассказы, чтение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  прогулки</w:t>
            </w:r>
          </w:p>
        </w:tc>
        <w:tc>
          <w:tcPr>
            <w:tcW w:w="1154" w:type="pct"/>
            <w:gridSpan w:val="3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Дидактические  и  настольно-печатные  игры;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 игры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Минутка  безопасности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Показ, объяснение,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напоминание</w:t>
            </w:r>
          </w:p>
        </w:tc>
        <w:tc>
          <w:tcPr>
            <w:tcW w:w="1411" w:type="pct"/>
            <w:gridSpan w:val="3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иллюстраций Дидактическая игра Продуктивная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 задания,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Иллюстраций, Дидактическая игра, Продуктивная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</w:tc>
      </w:tr>
      <w:tr w:rsidR="008479A1" w:rsidRPr="008479A1" w:rsidTr="00346A60">
        <w:trPr>
          <w:gridAfter w:val="1"/>
          <w:wAfter w:w="90" w:type="pct"/>
          <w:trHeight w:val="93"/>
        </w:trPr>
        <w:tc>
          <w:tcPr>
            <w:tcW w:w="4910" w:type="pct"/>
            <w:gridSpan w:val="8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7.Развитие трудовой деятельности</w:t>
            </w:r>
          </w:p>
        </w:tc>
      </w:tr>
      <w:tr w:rsidR="008479A1" w:rsidRPr="008479A1" w:rsidTr="00346A60">
        <w:trPr>
          <w:gridAfter w:val="1"/>
          <w:wAfter w:w="90" w:type="pct"/>
          <w:trHeight w:val="93"/>
        </w:trPr>
        <w:tc>
          <w:tcPr>
            <w:tcW w:w="1400" w:type="pct"/>
            <w:vMerge w:val="restart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7.1. Самообслуживание</w:t>
            </w:r>
          </w:p>
        </w:tc>
        <w:tc>
          <w:tcPr>
            <w:tcW w:w="982" w:type="pct"/>
            <w:gridSpan w:val="2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Напоминание, беседы, потешки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Разыгрывание игровых ситуаций</w:t>
            </w:r>
          </w:p>
        </w:tc>
        <w:tc>
          <w:tcPr>
            <w:tcW w:w="1223" w:type="pct"/>
            <w:gridSpan w:val="3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Показ, объяснение,  наблюдение.  Напоминание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ситуаций, побуждающих детей к проявлению навыков самообслуживания</w:t>
            </w:r>
          </w:p>
        </w:tc>
        <w:tc>
          <w:tcPr>
            <w:tcW w:w="1305" w:type="pct"/>
            <w:gridSpan w:val="2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 Просмотр видеофильмов</w:t>
            </w:r>
          </w:p>
        </w:tc>
      </w:tr>
      <w:tr w:rsidR="008479A1" w:rsidRPr="008479A1" w:rsidTr="00346A60">
        <w:trPr>
          <w:gridAfter w:val="1"/>
          <w:wAfter w:w="90" w:type="pct"/>
          <w:trHeight w:val="93"/>
        </w:trPr>
        <w:tc>
          <w:tcPr>
            <w:tcW w:w="1400" w:type="pct"/>
            <w:vMerge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pct"/>
            <w:gridSpan w:val="2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Упражнение, беседа,  объяснение, поручение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рассматривание книг познавательного характера о труде взрослых,    досуг</w:t>
            </w:r>
          </w:p>
        </w:tc>
        <w:tc>
          <w:tcPr>
            <w:tcW w:w="1223" w:type="pct"/>
            <w:gridSpan w:val="3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Показ,   объяснение,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напоминание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ситуаций побуждающих детей к оказанию помощи сверстнику и взрослому.</w:t>
            </w:r>
          </w:p>
        </w:tc>
        <w:tc>
          <w:tcPr>
            <w:tcW w:w="1305" w:type="pct"/>
            <w:gridSpan w:val="2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Рассказ, потешки,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видеофильмов,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</w:tr>
      <w:tr w:rsidR="008479A1" w:rsidRPr="008479A1" w:rsidTr="00346A60">
        <w:trPr>
          <w:gridAfter w:val="1"/>
          <w:wAfter w:w="90" w:type="pct"/>
          <w:trHeight w:val="93"/>
        </w:trPr>
        <w:tc>
          <w:tcPr>
            <w:tcW w:w="1400" w:type="pct"/>
            <w:vMerge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pct"/>
            <w:gridSpan w:val="2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Поручения, игровые 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ситуации,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1223" w:type="pct"/>
            <w:gridSpan w:val="3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Объяснение,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напоминание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 развивающие игры</w:t>
            </w:r>
          </w:p>
        </w:tc>
        <w:tc>
          <w:tcPr>
            <w:tcW w:w="1305" w:type="pct"/>
            <w:gridSpan w:val="2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игры, рассматривание иллюстраций,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сюжетно-ролевые 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игры</w:t>
            </w:r>
          </w:p>
        </w:tc>
      </w:tr>
      <w:tr w:rsidR="008479A1" w:rsidRPr="008479A1" w:rsidTr="00346A60">
        <w:trPr>
          <w:gridAfter w:val="1"/>
          <w:wAfter w:w="90" w:type="pct"/>
          <w:trHeight w:val="93"/>
        </w:trPr>
        <w:tc>
          <w:tcPr>
            <w:tcW w:w="1400" w:type="pct"/>
            <w:vMerge w:val="restart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7.2. Хозяйственно-бытовой  труд</w:t>
            </w:r>
          </w:p>
        </w:tc>
        <w:tc>
          <w:tcPr>
            <w:tcW w:w="982" w:type="pct"/>
            <w:gridSpan w:val="2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поручения, рассматривание иллюстраций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художественной литературы,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видеофильмов</w:t>
            </w:r>
          </w:p>
        </w:tc>
        <w:tc>
          <w:tcPr>
            <w:tcW w:w="1223" w:type="pct"/>
            <w:gridSpan w:val="3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Наблюдение.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ситуаций,  объяснение,  побуждающих детей к проявлению навыков самостоятельных трудовых действий</w:t>
            </w:r>
          </w:p>
        </w:tc>
        <w:tc>
          <w:tcPr>
            <w:tcW w:w="1305" w:type="pct"/>
            <w:gridSpan w:val="2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Продуктивная деятельность,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поручения,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совместный труд детей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79A1" w:rsidRPr="008479A1" w:rsidTr="00346A60">
        <w:trPr>
          <w:gridAfter w:val="1"/>
          <w:wAfter w:w="90" w:type="pct"/>
          <w:trHeight w:val="93"/>
        </w:trPr>
        <w:tc>
          <w:tcPr>
            <w:tcW w:w="1400" w:type="pct"/>
            <w:vMerge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pct"/>
            <w:gridSpan w:val="2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поручения,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совместный труд, дидактические игры, продуктивная деятельность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художественной литературы,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видеофильмов</w:t>
            </w:r>
          </w:p>
        </w:tc>
        <w:tc>
          <w:tcPr>
            <w:tcW w:w="1223" w:type="pct"/>
            <w:gridSpan w:val="3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показ, объяснение напоминание Дидактические и развивающие игры. Создание ситуаций, побуждающих детей к закреплению желания бережного отношения  к своему труду и труду других людей </w:t>
            </w:r>
          </w:p>
        </w:tc>
        <w:tc>
          <w:tcPr>
            <w:tcW w:w="1305" w:type="pct"/>
            <w:gridSpan w:val="2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Творческие задания,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задания,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поручения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совместный труд детей</w:t>
            </w:r>
          </w:p>
        </w:tc>
      </w:tr>
      <w:tr w:rsidR="008479A1" w:rsidRPr="008479A1" w:rsidTr="00346A60">
        <w:trPr>
          <w:gridAfter w:val="1"/>
          <w:wAfter w:w="90" w:type="pct"/>
          <w:trHeight w:val="93"/>
        </w:trPr>
        <w:tc>
          <w:tcPr>
            <w:tcW w:w="1400" w:type="pct"/>
            <w:vMerge w:val="restart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7.3.  Труд  в природе</w:t>
            </w:r>
          </w:p>
        </w:tc>
        <w:tc>
          <w:tcPr>
            <w:tcW w:w="982" w:type="pct"/>
            <w:gridSpan w:val="2"/>
            <w:vMerge w:val="restart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совместный труд детей и взрослых, беседы, чтение художественной литературы,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видеофильмов</w:t>
            </w:r>
          </w:p>
        </w:tc>
        <w:tc>
          <w:tcPr>
            <w:tcW w:w="1246" w:type="pct"/>
            <w:gridSpan w:val="4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Показ, объяснение, наблюдение 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Дидакт.  и развивающие игры. 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ситуаций, побуждающих детей к проявлению заботливого 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отношения к природе. 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Наблюдение, как взрослый ухаживает за растениями и животными. 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изменениями, произошедшими со знакомыми растениями и животными</w:t>
            </w:r>
          </w:p>
        </w:tc>
        <w:tc>
          <w:tcPr>
            <w:tcW w:w="1282" w:type="pct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Продуктивная деятельность,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досуги</w:t>
            </w:r>
          </w:p>
        </w:tc>
      </w:tr>
      <w:tr w:rsidR="008479A1" w:rsidRPr="008479A1" w:rsidTr="00346A60">
        <w:trPr>
          <w:gridAfter w:val="1"/>
          <w:wAfter w:w="90" w:type="pct"/>
          <w:trHeight w:val="93"/>
        </w:trPr>
        <w:tc>
          <w:tcPr>
            <w:tcW w:w="1400" w:type="pct"/>
            <w:vMerge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2" w:type="pct"/>
            <w:gridSpan w:val="2"/>
            <w:vMerge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pct"/>
            <w:gridSpan w:val="4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Показ, объяснение, 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напоминания 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 и развивающие игры. Трудовые поручения,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совместной работе со взрослым в уходе за растениями  и животными, уголка природы Выращивание  зелени для корма птиц в зимнее время.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Подкормка  птиц . 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 на огороде и цветнике</w:t>
            </w:r>
          </w:p>
        </w:tc>
        <w:tc>
          <w:tcPr>
            <w:tcW w:w="1282" w:type="pct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Продуктивная деятельность,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досуги</w:t>
            </w:r>
          </w:p>
        </w:tc>
      </w:tr>
      <w:tr w:rsidR="008479A1" w:rsidRPr="008479A1" w:rsidTr="00346A60">
        <w:trPr>
          <w:gridAfter w:val="1"/>
          <w:wAfter w:w="90" w:type="pct"/>
          <w:trHeight w:val="93"/>
        </w:trPr>
        <w:tc>
          <w:tcPr>
            <w:tcW w:w="1400" w:type="pct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7.4. Формирование  первичных представлений  о труде взрослых</w:t>
            </w:r>
          </w:p>
        </w:tc>
        <w:tc>
          <w:tcPr>
            <w:tcW w:w="982" w:type="pct"/>
            <w:gridSpan w:val="2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,  целевые прогулки , рассказывание, чтение. Рассматривание иллюстраций</w:t>
            </w:r>
          </w:p>
        </w:tc>
        <w:tc>
          <w:tcPr>
            <w:tcW w:w="1246" w:type="pct"/>
            <w:gridSpan w:val="4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игры,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игры,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чтение,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</w:t>
            </w:r>
          </w:p>
        </w:tc>
        <w:tc>
          <w:tcPr>
            <w:tcW w:w="1282" w:type="pct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Сюжетно-ролевые игры,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обыгрывание, дидактические игры.</w:t>
            </w:r>
          </w:p>
        </w:tc>
      </w:tr>
    </w:tbl>
    <w:p w:rsidR="008479A1" w:rsidRPr="008479A1" w:rsidRDefault="008479A1" w:rsidP="00847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8479A1" w:rsidRPr="008479A1" w:rsidRDefault="008479A1" w:rsidP="008479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Pr="0084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.2.Образовательная область </w:t>
      </w: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«Познавательное  развитие»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7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Познавательное развитие</w:t>
      </w: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предполагает:</w:t>
      </w:r>
    </w:p>
    <w:p w:rsidR="008479A1" w:rsidRPr="008479A1" w:rsidRDefault="008479A1" w:rsidP="008479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-развитие интересов детей, любознательности и познавательной мотивации; </w:t>
      </w:r>
    </w:p>
    <w:p w:rsidR="008479A1" w:rsidRPr="008479A1" w:rsidRDefault="008479A1" w:rsidP="008479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-формирование познавательных действий, становление сознания; </w:t>
      </w:r>
    </w:p>
    <w:p w:rsidR="008479A1" w:rsidRPr="008479A1" w:rsidRDefault="008479A1" w:rsidP="008479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-развитие воображения и творческой активности; </w:t>
      </w:r>
    </w:p>
    <w:p w:rsidR="008479A1" w:rsidRPr="008479A1" w:rsidRDefault="008479A1" w:rsidP="008479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8479A1" w:rsidRPr="008479A1" w:rsidRDefault="008479A1" w:rsidP="008479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малой родине и Отечестве, представлений о социокультурных ценностях нашего народа, об отечественных традициях и праздниках, о планете Земля как об общем доме людей, об особенностях ее природы, многообразии стран и народов мира.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Развитие познавательно-исследовательской деятельности.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Приобщение к социокультурным ценностям.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окружающим социальным миром, расширение кругозора детей, формирование целостной картины мира.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Формирование элементарных математических представлений.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Ознакомление с миром природы.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ПСИХОЛОГО-ПЕДАГОГИЧЕСКОЙ РАБОТЫ 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элементарных математических представлений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Количество.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видеть общий признак предметов группы (все мячи — круглые, эти — все красные, эти — все большие и т. д.).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устанавливать равенство между неравными по количеству группа 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Величина.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Форма.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Ориентировка в пространстве.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 Ориентировка во времени. Учить ориентироваться в контрастных частях суток: день — ночь, утро — вечер.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познавательно-исследовательской деятельности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Первичные представления об объектах окружающего мира. 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толовая, кухонная). 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Сенсорное развитие.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условия для ознакомления детей с цветом, формой, величиной, осязаемыми свойствами предметов (теплый, холодный, твердый, мягкий, 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пушистый и т. п.); развивать умение воспринимать звучание различных музыкальных инструментов, родной речи.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Подсказывать детям название форм (круглая, треугольная, прямоугольная и квадратная).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игры.</w:t>
      </w: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совместных дидактических играх учить детей выполнять постепенно усложняющиеся правила.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Приобщение к социокультурным ценностям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предметами ближайшего окружения, их назначением.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Ознакомление с миром природы 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диких животных (медведь, лиса, белка, еж и др.). Учить узнавать лягушку.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насекомых (бабочка, майский жук, божья коровка, стрекоза и др.).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Дать представления о свойствах воды (льется, переливается, нагревается, охлаждается), песка (сухой — рассыпается, влажный — епится), снега (холодный, белый, от тепла — тает).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отражать полученные впечатления в речи и продуктивных видах деятельности.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Сезонные наблюдения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Осень.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Зима.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Весна.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знакомить с характерными особенностями весенней природы: ярче светит солнце, снег начинает таять, становится рыхлым,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выросла трава, распустились листья на деревьях, появляются бабочки и майские жуки.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Показать, как сажают крупные семена цветочных растений и овощей на грядки.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Лето.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8479A1" w:rsidRPr="008479A1" w:rsidRDefault="008479A1" w:rsidP="00847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 работы  с детьми</w:t>
      </w:r>
      <w:r w:rsidRPr="008479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84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«Познавательное развитие»</w:t>
      </w:r>
    </w:p>
    <w:p w:rsidR="008479A1" w:rsidRPr="008479A1" w:rsidRDefault="008479A1" w:rsidP="00847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2586"/>
        <w:gridCol w:w="2719"/>
        <w:gridCol w:w="2414"/>
        <w:gridCol w:w="34"/>
      </w:tblGrid>
      <w:tr w:rsidR="008479A1" w:rsidRPr="008479A1" w:rsidTr="00346A60">
        <w:trPr>
          <w:trHeight w:val="93"/>
        </w:trPr>
        <w:tc>
          <w:tcPr>
            <w:tcW w:w="1136" w:type="pct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 </w:t>
            </w:r>
          </w:p>
        </w:tc>
        <w:tc>
          <w:tcPr>
            <w:tcW w:w="1289" w:type="pct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 деятельность </w:t>
            </w:r>
          </w:p>
        </w:tc>
        <w:tc>
          <w:tcPr>
            <w:tcW w:w="1355" w:type="pct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Режимные  моменты </w:t>
            </w:r>
          </w:p>
        </w:tc>
        <w:tc>
          <w:tcPr>
            <w:tcW w:w="1220" w:type="pct"/>
            <w:gridSpan w:val="2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 деятельность </w:t>
            </w:r>
          </w:p>
        </w:tc>
      </w:tr>
      <w:tr w:rsidR="008479A1" w:rsidRPr="008479A1" w:rsidTr="00346A60">
        <w:trPr>
          <w:trHeight w:val="93"/>
        </w:trPr>
        <w:tc>
          <w:tcPr>
            <w:tcW w:w="1136" w:type="pct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1.Формирование элементарных математических представлений 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 счет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величина 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 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ориентировка в пространстве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ориентировка  во  времени </w:t>
            </w:r>
          </w:p>
        </w:tc>
        <w:tc>
          <w:tcPr>
            <w:tcW w:w="1289" w:type="pct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Интегрированная  деятельность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(дидактические, подвижные)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Досуг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5" w:type="pct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Напоминание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pct"/>
            <w:gridSpan w:val="2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(дидактические,  развивающие, подвижные)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79A1" w:rsidRPr="008479A1" w:rsidTr="00346A60">
        <w:trPr>
          <w:trHeight w:val="93"/>
        </w:trPr>
        <w:tc>
          <w:tcPr>
            <w:tcW w:w="1136" w:type="pct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Детское  эксперименти-рование</w:t>
            </w:r>
          </w:p>
        </w:tc>
        <w:tc>
          <w:tcPr>
            <w:tcW w:w="1289" w:type="pct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в условиях 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специально оборудованной полифункциональной интерактивной среде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занятия с использованием полифункционального игрового оборудования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(дидактические, подвижные)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экспериментирования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Простейшие  опыты</w:t>
            </w:r>
          </w:p>
        </w:tc>
        <w:tc>
          <w:tcPr>
            <w:tcW w:w="1355" w:type="pct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Игровые упражнения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Напоминание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на прогулке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0" w:type="pct"/>
            <w:gridSpan w:val="2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Игры (дидактические, 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развивающие, подвижные)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Игры-экспериментирования Игры с использованием дидактических материалов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Интегрированная детская деятельность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79A1" w:rsidRPr="008479A1" w:rsidTr="00346A60">
        <w:trPr>
          <w:gridAfter w:val="1"/>
          <w:wAfter w:w="17" w:type="pct"/>
          <w:trHeight w:val="93"/>
        </w:trPr>
        <w:tc>
          <w:tcPr>
            <w:tcW w:w="1136" w:type="pct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3.Формирование  целостной  картины  мира, расширение  кругозора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предметное  и социальное  окружение ознакомление  с природой</w:t>
            </w:r>
          </w:p>
        </w:tc>
        <w:tc>
          <w:tcPr>
            <w:tcW w:w="1289" w:type="pct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обучающие ситуации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прогулки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Игра-экспериментирование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Исследовательская 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Экологические, досуги, праздники, развлечения</w:t>
            </w:r>
          </w:p>
        </w:tc>
        <w:tc>
          <w:tcPr>
            <w:tcW w:w="1355" w:type="pct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Сюжетно-ролевая игра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обучающие ситуации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 в уголке природе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Экспериментирование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Исследовательская деятельность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203" w:type="pct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Сюжетно-ролевая игра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обучающие ситуации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с правилами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Игра-экспериментиров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ание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Развивающие игры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79A1" w:rsidRPr="008479A1" w:rsidRDefault="008479A1" w:rsidP="008479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 xml:space="preserve">.1.3 </w:t>
      </w:r>
      <w:r w:rsidRPr="0084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  «</w:t>
      </w: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Речевое  развитие»</w:t>
      </w:r>
    </w:p>
    <w:p w:rsidR="008479A1" w:rsidRPr="008479A1" w:rsidRDefault="008479A1" w:rsidP="008479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Речевое развитие включает:</w:t>
      </w:r>
    </w:p>
    <w:p w:rsidR="008479A1" w:rsidRPr="008479A1" w:rsidRDefault="008479A1" w:rsidP="008479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-владение речью как средством общения и культуры; </w:t>
      </w:r>
    </w:p>
    <w:p w:rsidR="008479A1" w:rsidRPr="008479A1" w:rsidRDefault="008479A1" w:rsidP="008479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-обогащение активного словаря; </w:t>
      </w:r>
    </w:p>
    <w:p w:rsidR="008479A1" w:rsidRPr="008479A1" w:rsidRDefault="008479A1" w:rsidP="008479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-развитие связной, грамматически правильной диалогической и монологической речи; </w:t>
      </w:r>
    </w:p>
    <w:p w:rsidR="008479A1" w:rsidRPr="008479A1" w:rsidRDefault="008479A1" w:rsidP="008479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-развитие речевого творчества; </w:t>
      </w:r>
    </w:p>
    <w:p w:rsidR="008479A1" w:rsidRPr="008479A1" w:rsidRDefault="008479A1" w:rsidP="008479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-развитие звуковой и интонационной культуры речи, фонематического слуха; </w:t>
      </w:r>
    </w:p>
    <w:p w:rsidR="008479A1" w:rsidRPr="008479A1" w:rsidRDefault="008479A1" w:rsidP="008479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-знакомство с книжной культурой, детской литературой, понимание на слух текстов различных жанров детской литературы; </w:t>
      </w:r>
    </w:p>
    <w:p w:rsidR="008479A1" w:rsidRPr="008479A1" w:rsidRDefault="008479A1" w:rsidP="008479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звуковой аналитико-синтетической активности как предпосылки обучения грамоте.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цели и задачи 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Развитие речи.</w:t>
      </w: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свободного общения с взрослыми и детьми,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конструктивными способами и средствами взаимодействия с окружающими.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овладение воспитанниками нормами речи.                                              </w:t>
      </w: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Художественная литература.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интереса и любви к чтению; развитие литературной речи.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Воспитание желания и умения слушать художественные произведения, следить за развитием действия.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ПСИХОЛОГО-ПЕДАГОГИЧЕСКОЙ РАБОТЫ 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 речевая среда.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Подсказывать детям образцы обращения к взрослым, зашедшим в группу («Скажите:  «Проходите, пожалуйста», «Предложите:  «Хотите посмотреть...», «Спросите: «Понравились ли наши рисунки?»). 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 шире», «Скажи: «Стыдно драться! Ты уже большой»).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приучать детей слушать рассказы воспитателя о забавных случаях из жизни.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Формирование словаря.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 — блюдце, стул — табурет — скамеечка, шуба — пальто — дубленка).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Звуковая культура речи.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 детей внятно произносить в словах гласные (а, у, и, о, э) и некоторые согласные звуки: п — б — т — д — к — г; в; т—с—з—ц.                                                                                                                                      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Грамматический строй речи.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Связная речь.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диалогическую форму речи.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доброжелательно общаться друг с другом.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потребность делиться своими впечатлениями с воспитателями и родителями.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Приобщение к художественной литературе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 помощью воспитателя инсценировать и драматизировать небольшие отрывки из народных сказок.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читать наизусть потешки и небольшие стихотворения.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способствовать формированию интереса к книгам. Регулярно рассматривать с детьми иллюстрации.</w:t>
      </w:r>
    </w:p>
    <w:p w:rsidR="008479A1" w:rsidRPr="008479A1" w:rsidRDefault="008479A1" w:rsidP="008479A1">
      <w:pPr>
        <w:suppressLineNumbers/>
        <w:shd w:val="clear" w:color="auto" w:fill="FFFFFF"/>
        <w:tabs>
          <w:tab w:val="left" w:pos="533"/>
        </w:tabs>
        <w:autoSpaceDE w:val="0"/>
        <w:spacing w:before="10" w:after="0" w:line="24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Формы  работы  с детьми по</w:t>
      </w:r>
      <w:r w:rsidRPr="008479A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области «Речевое развитие»</w:t>
      </w:r>
    </w:p>
    <w:tbl>
      <w:tblPr>
        <w:tblpPr w:leftFromText="180" w:rightFromText="180" w:vertAnchor="text" w:horzAnchor="margin" w:tblpY="310"/>
        <w:tblW w:w="46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2464"/>
        <w:gridCol w:w="223"/>
        <w:gridCol w:w="2208"/>
        <w:gridCol w:w="252"/>
        <w:gridCol w:w="2212"/>
      </w:tblGrid>
      <w:tr w:rsidR="008479A1" w:rsidRPr="008479A1" w:rsidTr="00346A60">
        <w:trPr>
          <w:trHeight w:val="93"/>
        </w:trPr>
        <w:tc>
          <w:tcPr>
            <w:tcW w:w="1207" w:type="pct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 </w:t>
            </w:r>
          </w:p>
        </w:tc>
        <w:tc>
          <w:tcPr>
            <w:tcW w:w="1266" w:type="pct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Совместная  деятельность </w:t>
            </w:r>
          </w:p>
        </w:tc>
        <w:tc>
          <w:tcPr>
            <w:tcW w:w="1263" w:type="pct"/>
            <w:gridSpan w:val="2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Режимные  моменты </w:t>
            </w:r>
          </w:p>
        </w:tc>
        <w:tc>
          <w:tcPr>
            <w:tcW w:w="1265" w:type="pct"/>
            <w:gridSpan w:val="2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 деятельность          </w:t>
            </w:r>
          </w:p>
        </w:tc>
      </w:tr>
      <w:tr w:rsidR="008479A1" w:rsidRPr="008479A1" w:rsidTr="00346A60">
        <w:trPr>
          <w:trHeight w:val="5207"/>
        </w:trPr>
        <w:tc>
          <w:tcPr>
            <w:tcW w:w="1207" w:type="pct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1.Развитие свободного общения со взрослыми и детьми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479A1" w:rsidRPr="008479A1" w:rsidRDefault="008479A1" w:rsidP="008479A1">
            <w:pPr>
              <w:spacing w:after="120"/>
              <w:ind w:left="1152" w:hanging="1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pct"/>
          </w:tcPr>
          <w:p w:rsidR="008479A1" w:rsidRPr="008479A1" w:rsidRDefault="008479A1" w:rsidP="008479A1">
            <w:pPr>
              <w:spacing w:after="120"/>
              <w:ind w:left="52" w:hanging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- Эмоционально-практическое взаимодействие (игры с предметами и  сюжетными игрушками).</w:t>
            </w:r>
          </w:p>
          <w:p w:rsidR="008479A1" w:rsidRPr="008479A1" w:rsidRDefault="008479A1" w:rsidP="008479A1">
            <w:pPr>
              <w:spacing w:after="120"/>
              <w:ind w:left="52" w:hanging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- Обучающие  игры  с использованием предметов и игрушек.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Коммуникативные игры с включением малых 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фольклорных форм (потешки, прибаутки, пестушки, колыбельные)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Сюжетно-ролевая игра.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Игра-драматизация.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Работа в книжном уголке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Чтение, рассматривание иллюстраций </w:t>
            </w:r>
          </w:p>
          <w:p w:rsidR="008479A1" w:rsidRPr="008479A1" w:rsidRDefault="008479A1" w:rsidP="008479A1">
            <w:pPr>
              <w:spacing w:after="120"/>
              <w:ind w:left="18" w:hanging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Сценарии </w:t>
            </w:r>
          </w:p>
          <w:p w:rsidR="008479A1" w:rsidRPr="008479A1" w:rsidRDefault="008479A1" w:rsidP="008479A1">
            <w:pPr>
              <w:spacing w:after="120"/>
              <w:ind w:left="18" w:hanging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активизирующего общения. - Речевое стимулирование</w:t>
            </w:r>
          </w:p>
          <w:p w:rsidR="008479A1" w:rsidRPr="008479A1" w:rsidRDefault="008479A1" w:rsidP="008479A1">
            <w:pPr>
              <w:spacing w:after="120"/>
              <w:ind w:left="18" w:hanging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(повторение, объяснение, обсуждение, побуждение, напоминание, уточнение) </w:t>
            </w:r>
          </w:p>
          <w:p w:rsidR="008479A1" w:rsidRPr="008479A1" w:rsidRDefault="008479A1" w:rsidP="008479A1">
            <w:pPr>
              <w:spacing w:after="120"/>
              <w:ind w:left="18" w:hanging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-  Беседа с опорой на  зрительное восприятие и без опоры на  него.</w:t>
            </w:r>
          </w:p>
          <w:p w:rsidR="008479A1" w:rsidRPr="008479A1" w:rsidRDefault="008479A1" w:rsidP="008479A1">
            <w:pPr>
              <w:spacing w:after="120"/>
              <w:ind w:left="18" w:hanging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- Хороводные игры, пальчиковые игры.</w:t>
            </w:r>
          </w:p>
        </w:tc>
        <w:tc>
          <w:tcPr>
            <w:tcW w:w="1263" w:type="pct"/>
            <w:gridSpan w:val="2"/>
          </w:tcPr>
          <w:p w:rsidR="008479A1" w:rsidRPr="008479A1" w:rsidRDefault="008479A1" w:rsidP="008479A1">
            <w:pPr>
              <w:spacing w:after="120"/>
              <w:ind w:left="18" w:hanging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Речевое стимулирование</w:t>
            </w:r>
          </w:p>
          <w:p w:rsidR="008479A1" w:rsidRPr="008479A1" w:rsidRDefault="008479A1" w:rsidP="008479A1">
            <w:pPr>
              <w:spacing w:after="120"/>
              <w:ind w:left="18" w:hanging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(повторение, объяснение, обсуждение, побуждение, уточнение напоминание)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- Беседа с опорой на  зрительное восприятие и без опоры на  него.</w:t>
            </w:r>
          </w:p>
          <w:p w:rsidR="008479A1" w:rsidRPr="008479A1" w:rsidRDefault="008479A1" w:rsidP="008479A1">
            <w:pPr>
              <w:spacing w:after="120"/>
              <w:ind w:left="18" w:hanging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- Хороводные игры, пальчиковые игры.</w:t>
            </w:r>
          </w:p>
          <w:p w:rsidR="008479A1" w:rsidRPr="008479A1" w:rsidRDefault="008479A1" w:rsidP="008479A1">
            <w:pPr>
              <w:spacing w:after="120"/>
              <w:ind w:left="18" w:hanging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Тематические досуги.</w:t>
            </w:r>
          </w:p>
        </w:tc>
        <w:tc>
          <w:tcPr>
            <w:tcW w:w="1265" w:type="pct"/>
            <w:gridSpan w:val="2"/>
          </w:tcPr>
          <w:p w:rsidR="008479A1" w:rsidRPr="008479A1" w:rsidRDefault="008479A1" w:rsidP="008479A1">
            <w:pPr>
              <w:spacing w:after="120"/>
              <w:ind w:left="29" w:hanging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Содержательное игровое взаимодействие детей (совместные игры с использованием предметов и игрушек)</w:t>
            </w:r>
          </w:p>
          <w:p w:rsidR="008479A1" w:rsidRPr="008479A1" w:rsidRDefault="008479A1" w:rsidP="008479A1">
            <w:pPr>
              <w:spacing w:after="120"/>
              <w:ind w:left="29" w:hanging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79A1" w:rsidRPr="008479A1" w:rsidRDefault="008479A1" w:rsidP="008479A1">
            <w:pPr>
              <w:spacing w:after="120"/>
              <w:ind w:left="29" w:hanging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Совместная предметная и продуктивная деятельность детей</w:t>
            </w:r>
          </w:p>
          <w:p w:rsidR="008479A1" w:rsidRPr="008479A1" w:rsidRDefault="008479A1" w:rsidP="008479A1">
            <w:pPr>
              <w:spacing w:after="120"/>
              <w:ind w:left="29" w:hanging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(коллективный монолог).</w:t>
            </w:r>
          </w:p>
          <w:p w:rsidR="008479A1" w:rsidRPr="008479A1" w:rsidRDefault="008479A1" w:rsidP="008479A1">
            <w:pPr>
              <w:spacing w:after="120"/>
              <w:ind w:left="29" w:hanging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79A1" w:rsidRPr="008479A1" w:rsidRDefault="008479A1" w:rsidP="008479A1">
            <w:pPr>
              <w:spacing w:after="120"/>
              <w:ind w:left="29" w:hanging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Игра-драматизация с  использованием разных видов театров 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79A1" w:rsidRPr="008479A1" w:rsidTr="00346A60">
        <w:trPr>
          <w:trHeight w:val="93"/>
        </w:trPr>
        <w:tc>
          <w:tcPr>
            <w:tcW w:w="1207" w:type="pct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2.Развитие всех компонентов </w:t>
            </w: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устной речи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479A1" w:rsidRPr="008479A1" w:rsidRDefault="008479A1" w:rsidP="008479A1">
            <w:pPr>
              <w:spacing w:after="120"/>
              <w:ind w:left="24" w:hanging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pct"/>
          </w:tcPr>
          <w:p w:rsidR="008479A1" w:rsidRPr="008479A1" w:rsidRDefault="008479A1" w:rsidP="008479A1">
            <w:pPr>
              <w:tabs>
                <w:tab w:val="num" w:pos="0"/>
              </w:tabs>
              <w:spacing w:after="120"/>
              <w:ind w:left="109" w:hanging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Артикуляционна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 гимнастика</w:t>
            </w:r>
          </w:p>
          <w:p w:rsidR="008479A1" w:rsidRPr="008479A1" w:rsidRDefault="008479A1" w:rsidP="008479A1">
            <w:pPr>
              <w:tabs>
                <w:tab w:val="num" w:pos="0"/>
              </w:tabs>
              <w:spacing w:after="120"/>
              <w:ind w:left="109" w:hanging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- Дид. Игры, Настольно-печатные игры</w:t>
            </w:r>
          </w:p>
          <w:p w:rsidR="008479A1" w:rsidRPr="008479A1" w:rsidRDefault="008479A1" w:rsidP="008479A1">
            <w:pPr>
              <w:tabs>
                <w:tab w:val="num" w:pos="0"/>
              </w:tabs>
              <w:spacing w:after="120"/>
              <w:ind w:left="109" w:hanging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Продуктивная деятельность</w:t>
            </w:r>
          </w:p>
          <w:p w:rsidR="008479A1" w:rsidRPr="008479A1" w:rsidRDefault="008479A1" w:rsidP="008479A1">
            <w:pPr>
              <w:tabs>
                <w:tab w:val="num" w:pos="0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Разучивание стихотворений, пересказ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Работа в книжном уголке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Разучивание скороговорок, чистоговорок.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обучению пересказу по серии сюжетных картинок, по картине</w:t>
            </w:r>
          </w:p>
        </w:tc>
        <w:tc>
          <w:tcPr>
            <w:tcW w:w="1263" w:type="pct"/>
            <w:gridSpan w:val="2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.Называние, повторение, 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слушание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- Речевые дидактические игры.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- Наблюдения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 в книжном уголке; Чтение. Беседа</w:t>
            </w:r>
          </w:p>
          <w:p w:rsidR="008479A1" w:rsidRPr="008479A1" w:rsidRDefault="008479A1" w:rsidP="008479A1">
            <w:pPr>
              <w:spacing w:after="120"/>
              <w:ind w:left="1152" w:hanging="11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Разучивание стихов</w:t>
            </w:r>
          </w:p>
        </w:tc>
        <w:tc>
          <w:tcPr>
            <w:tcW w:w="1265" w:type="pct"/>
            <w:gridSpan w:val="2"/>
          </w:tcPr>
          <w:p w:rsidR="008479A1" w:rsidRPr="008479A1" w:rsidRDefault="008479A1" w:rsidP="008479A1">
            <w:pPr>
              <w:spacing w:after="120"/>
              <w:ind w:left="29" w:hanging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Совместная </w:t>
            </w:r>
          </w:p>
          <w:p w:rsidR="008479A1" w:rsidRPr="008479A1" w:rsidRDefault="008479A1" w:rsidP="008479A1">
            <w:pPr>
              <w:spacing w:after="120"/>
              <w:ind w:left="29" w:hanging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продуктивная и 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игровая деятельность детей.</w:t>
            </w:r>
          </w:p>
          <w:p w:rsidR="008479A1" w:rsidRPr="008479A1" w:rsidRDefault="008479A1" w:rsidP="008479A1">
            <w:pPr>
              <w:spacing w:after="120"/>
              <w:ind w:left="29" w:hanging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Словотворчество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rPr>
          <w:trHeight w:val="93"/>
        </w:trPr>
        <w:tc>
          <w:tcPr>
            <w:tcW w:w="1207" w:type="pct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3.Практическое овладение нормами речи (речевой этикет)</w:t>
            </w:r>
          </w:p>
        </w:tc>
        <w:tc>
          <w:tcPr>
            <w:tcW w:w="1266" w:type="pct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-Сюжетно-ролевые игры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-Чтение художественной литературы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-Досуги</w:t>
            </w:r>
          </w:p>
        </w:tc>
        <w:tc>
          <w:tcPr>
            <w:tcW w:w="1263" w:type="pct"/>
            <w:gridSpan w:val="2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Образцы коммуника- тивных  кодов взрослого.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Освоение формул речевого этикета       (пассивное) </w:t>
            </w:r>
          </w:p>
        </w:tc>
        <w:tc>
          <w:tcPr>
            <w:tcW w:w="1265" w:type="pct"/>
            <w:gridSpan w:val="2"/>
          </w:tcPr>
          <w:p w:rsidR="008479A1" w:rsidRPr="008479A1" w:rsidRDefault="008479A1" w:rsidP="008479A1">
            <w:pPr>
              <w:tabs>
                <w:tab w:val="num" w:pos="6"/>
              </w:tabs>
              <w:spacing w:after="120"/>
              <w:ind w:left="63" w:hanging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Совместная </w:t>
            </w:r>
          </w:p>
          <w:p w:rsidR="008479A1" w:rsidRPr="008479A1" w:rsidRDefault="008479A1" w:rsidP="008479A1">
            <w:pPr>
              <w:tabs>
                <w:tab w:val="num" w:pos="6"/>
              </w:tabs>
              <w:spacing w:after="120"/>
              <w:ind w:left="63" w:hanging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продуктивная и игровая деятельность детей.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rPr>
          <w:trHeight w:val="93"/>
        </w:trPr>
        <w:tc>
          <w:tcPr>
            <w:tcW w:w="1207" w:type="pct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6" w:type="pct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pct"/>
            <w:gridSpan w:val="2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pct"/>
            <w:gridSpan w:val="2"/>
          </w:tcPr>
          <w:p w:rsidR="008479A1" w:rsidRPr="008479A1" w:rsidRDefault="008479A1" w:rsidP="008479A1">
            <w:pPr>
              <w:tabs>
                <w:tab w:val="num" w:pos="6"/>
              </w:tabs>
              <w:spacing w:after="120"/>
              <w:ind w:left="63" w:hanging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79A1" w:rsidRPr="008479A1" w:rsidTr="00346A60">
        <w:trPr>
          <w:trHeight w:val="93"/>
        </w:trPr>
        <w:tc>
          <w:tcPr>
            <w:tcW w:w="1207" w:type="pct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4.Формирование  интереса  и потребности  в чтении</w:t>
            </w:r>
          </w:p>
        </w:tc>
        <w:tc>
          <w:tcPr>
            <w:tcW w:w="1395" w:type="pct"/>
            <w:gridSpan w:val="2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Подбор иллюстраций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литературы.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досуги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Заучивание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Рассказ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Объяснения</w:t>
            </w:r>
          </w:p>
        </w:tc>
        <w:tc>
          <w:tcPr>
            <w:tcW w:w="1263" w:type="pct"/>
            <w:gridSpan w:val="2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Физкультминутки, прогулка, прием пищи Беседа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Д/и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Настольно-печатные игры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Игры-драматизации,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5" w:type="pct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Игры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Дид игры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Продуктивная 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Настольно-печатные игры Беседы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</w:t>
            </w:r>
          </w:p>
        </w:tc>
      </w:tr>
    </w:tbl>
    <w:p w:rsidR="008479A1" w:rsidRPr="008479A1" w:rsidRDefault="008479A1" w:rsidP="00847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79A1" w:rsidRPr="008479A1" w:rsidRDefault="008479A1" w:rsidP="008479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.1.4.</w:t>
      </w:r>
      <w:r w:rsidRPr="0084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Образовательная область</w:t>
      </w:r>
      <w:r w:rsidRPr="00847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Художественно - эстетическое  развитие»</w:t>
      </w:r>
    </w:p>
    <w:p w:rsidR="008479A1" w:rsidRPr="008479A1" w:rsidRDefault="008479A1" w:rsidP="008479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Художественно-эстетическое развитие предполагает</w:t>
      </w:r>
    </w:p>
    <w:p w:rsidR="008479A1" w:rsidRPr="008479A1" w:rsidRDefault="008479A1" w:rsidP="008479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8479A1" w:rsidRPr="008479A1" w:rsidRDefault="008479A1" w:rsidP="008479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-становление эстетического отношения к окружающему миру; </w:t>
      </w:r>
    </w:p>
    <w:p w:rsidR="008479A1" w:rsidRPr="008479A1" w:rsidRDefault="008479A1" w:rsidP="008479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элементарных представлений о видах искусства;</w:t>
      </w:r>
    </w:p>
    <w:p w:rsidR="008479A1" w:rsidRPr="008479A1" w:rsidRDefault="008479A1" w:rsidP="008479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9A1" w:rsidRPr="008479A1" w:rsidRDefault="008479A1" w:rsidP="008479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восприятие музыки, художественной литературы, фольклора; </w:t>
      </w:r>
    </w:p>
    <w:p w:rsidR="008479A1" w:rsidRPr="008479A1" w:rsidRDefault="008479A1" w:rsidP="008479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-стимулирование сопереживания персонажам художественных произведений;</w:t>
      </w:r>
    </w:p>
    <w:p w:rsidR="008479A1" w:rsidRPr="008479A1" w:rsidRDefault="008479A1" w:rsidP="008479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Приобщение к искусству.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Изобразительная деятельность.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эмоциональной отзывчивости при восприятии произведений изобразительного искусства.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желания и умения взаимодействовать со сверстниками при создании коллективных работ.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Конструктивно-модельная деятельность.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к конструированию; развитие интереса к конструктивной деятельности, знакомство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различными видами конструкторов.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Музыкально-художественная деятельность.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к музыкальному искусству; формирование основ музыкальной культуры, ознакомление с 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ПСИХОЛОГО-ПЕДАГОГИЧЕСКОЙ РАБОТЫ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Приобщение к искусству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детей к посещению кукольного театра, выставки детских работ  </w:t>
      </w: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Изобразительная деятельность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в процесс обследования предмета движения обеих рук по предмету, охватывание его руками.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создавать как индивидуальные, так и коллективные композиции в рисунках, лепке, аппликации.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продуктивной деятельности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Рисование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Предлагать детям передавать в рисунках красоту окружающих предме</w:t>
      </w: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 и природы (голубое небо с белыми облаками; кружащиеся на ветру и падающие на землю разноцветные листья; снежинки и т. п.).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умение правильно держать карандаш, фломастер, кисть, не напрягая мышц и не сжимая сильно пальцы. Добиваться свобод</w:t>
      </w: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движения руки с карандашом и кистью во время рисования. Формировать умение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</w:t>
      </w: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брать краску другого цвета. Приучать осушать промытую кисть о мягкую тряпочку или бумажную салфетку.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Закреплять названия цветов (красный, синий, зеленый, желтый, белый, черный), познакомить с оттенками (розовый, голубой, серый). Обращать внимание на подбор цвета, соответствующего изображаемому предмету.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Приобщать детей к декоративной деятельности: учить украшать дым</w:t>
      </w: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ритмично наносить линии, штрихи, пятна, мазки (опадают с деревьев листочки, идет дождь, «снег, снег кружится, белая вся улица», «дождик, дождик, кап, кап, кап...»).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Предлагать детям изображать простые предметы, рисовать прямые лиш</w:t>
      </w: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8479A1" w:rsidRPr="008479A1" w:rsidRDefault="008479A1" w:rsidP="008479A1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создавать несложные сюжетные композиции, повторяя изображение одного предмета (елочки на нашем участке, нева</w:t>
      </w: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ляшки гуляют) или изображая разнообразные предметы, насекомых и т.п. в траве ползают жучки и червячки; колобок катится по дорожке и др.). Развивать умение располагать изображения по всему листу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Лепка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интерес к лепке. Закреплять представления о свойствах глины, пластилина, пластической массы и способах лепки. Развивать уме</w:t>
      </w: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Формировать умение создавать предметы, состоящие из 2-3 частей, соединяя их путем прижимания друг к другу.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аккуратно пользоваться глиной, класть комочки : вылепленные предметы на дощечку.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Предлагать детям лепить несложные предметы, состоящие из нескольких частей (неваляшка, цыпленок, пирамидка и др.). Предлагать объединить вылепленные фигурки в коллективную композицию (неваляшки водят хоровод, яблоки лежат на тарелке и др.): Вызывать радость от восприятия результата своей и общей работы.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Аппликация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Приобщать детей к искусству аппликации, формировать интерес к это</w:t>
      </w: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виду деятельности. Учить предварительно выкладывать (в определен</w:t>
      </w: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последовательности) на листе бумаги готовые детали разной формы, величины, цвета, составляя изображение (задуманное ребенком или задан</w:t>
      </w: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воспитателем), и наклеивать их.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аккуратно пользоваться клеем: намазывать его кисточкой тонким слоем на обратную сторону наклеиваемой фигуры (на .специально приготовленной клеенке); прикладывать стороной, намазанной клеем, к листу бумаги и плотно прижимать салфеткой.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навыки аккуратной работы. Вызывать у детей радость от полученного изображения.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 и цвету. Закреплять знание формы предметов </w:t>
      </w:r>
      <w:r w:rsidRPr="00847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 </w:t>
      </w: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>их цвета. Развивать чувство ритма.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color w:val="000000"/>
          <w:spacing w:val="-19"/>
          <w:sz w:val="28"/>
          <w:szCs w:val="28"/>
          <w:lang w:eastAsia="ru-RU"/>
        </w:rPr>
        <w:t xml:space="preserve">            </w:t>
      </w: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Конструктивно-модельная деятельность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Подводить детей к простейшему анализу созданных построек. Совершенствовать конструктивные умения, учить различать, называть и 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Музыкальная деятельность </w:t>
      </w:r>
    </w:p>
    <w:p w:rsidR="008479A1" w:rsidRPr="008479A1" w:rsidRDefault="008479A1" w:rsidP="008479A1">
      <w:pPr>
        <w:suppressLineNumbers/>
        <w:shd w:val="clear" w:color="auto" w:fill="FFFFFF"/>
        <w:spacing w:before="202" w:after="12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Музыкально-ритмические упражнения. </w:t>
      </w:r>
      <w:r w:rsidRPr="008479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Цель настроить ребенка, развивать на</w:t>
      </w:r>
      <w:r w:rsidRPr="008479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8479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выки основных и танцевальных движений, которые впоследствии будут использованы в плясках, танцах, хороводах.</w:t>
      </w:r>
    </w:p>
    <w:p w:rsidR="008479A1" w:rsidRPr="008479A1" w:rsidRDefault="008479A1" w:rsidP="008479A1">
      <w:pPr>
        <w:suppressLineNumbers/>
        <w:shd w:val="clear" w:color="auto" w:fill="FFFFFF"/>
        <w:spacing w:after="120" w:line="360" w:lineRule="auto"/>
        <w:ind w:left="57" w:right="57" w:firstLine="510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2.</w:t>
      </w:r>
      <w:r w:rsidRPr="008479A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Основная часть.</w:t>
      </w:r>
      <w:r w:rsidRPr="008479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8479A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Слушание музыки. </w:t>
      </w:r>
      <w:r w:rsidRPr="008479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Цель- приучать ребенка вслушиваться в звучание мелодии и аккомпа</w:t>
      </w:r>
      <w:r w:rsidRPr="008479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немента, создающих художественно-музыкальный образ, и эмоционально на них реагировать. </w:t>
      </w:r>
      <w:r w:rsidRPr="008479A1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Подпевание и пение. </w:t>
      </w:r>
      <w:r w:rsidRPr="008479A1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Цель-</w:t>
      </w:r>
      <w:r w:rsidRPr="008479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развивать вокальные задатки ребенка, учить чисто интонировать мелодию, петь без напряжения в голосе, а также начинать и заканчивать пение вместе с воспита</w:t>
      </w:r>
      <w:r w:rsidRPr="008479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8479A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телем.</w:t>
      </w:r>
      <w:r w:rsidRPr="008479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основную часть занятий включаются и музыкально-дидактические игры, направленные </w:t>
      </w:r>
      <w:r w:rsidRPr="008479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 знакомство с детскими музыкальными инструментами, развитие памяти и воображения, музы</w:t>
      </w:r>
      <w:r w:rsidRPr="008479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8479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кально-сенсорных способностей.</w:t>
      </w:r>
    </w:p>
    <w:p w:rsidR="008479A1" w:rsidRPr="008479A1" w:rsidRDefault="008479A1" w:rsidP="008479A1">
      <w:pPr>
        <w:suppressLineNumbers/>
        <w:shd w:val="clear" w:color="auto" w:fill="FFFFFF"/>
        <w:tabs>
          <w:tab w:val="left" w:pos="586"/>
        </w:tabs>
        <w:spacing w:before="101" w:after="120" w:line="360" w:lineRule="auto"/>
        <w:ind w:left="57" w:right="57" w:firstLine="510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3.</w:t>
      </w:r>
      <w:r w:rsidRPr="008479A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Заключительная часть.                                                                                                                </w:t>
      </w:r>
      <w:r w:rsidRPr="008479A1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Игра или пляска. </w:t>
      </w:r>
      <w:r w:rsidRPr="008479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Цель - доставить ребенку эмоциональное наслаждение, вызвать чувство </w:t>
      </w:r>
      <w:r w:rsidRPr="008479A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радости от совершаемых действий, интерес к музыкальным занятиям и желание приходить на них. </w:t>
      </w: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занятиях, которые проводятся два раза в неделю по 15 минут, используются коллективные </w:t>
      </w:r>
      <w:r w:rsidRPr="008479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 индивидуальные методы обучения, осуществляется индивидуально-дифференцированный под</w:t>
      </w:r>
      <w:r w:rsidRPr="008479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8479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ход с учетом возможностей и особенностей каждого ребенка.</w:t>
      </w:r>
      <w:r w:rsidRPr="008479A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            </w:t>
      </w:r>
    </w:p>
    <w:p w:rsidR="008479A1" w:rsidRPr="008479A1" w:rsidRDefault="008479A1" w:rsidP="008479A1">
      <w:pPr>
        <w:suppressLineNumbers/>
        <w:shd w:val="clear" w:color="auto" w:fill="FFFFFF"/>
        <w:tabs>
          <w:tab w:val="left" w:pos="586"/>
        </w:tabs>
        <w:spacing w:before="101" w:after="120" w:line="36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  </w:t>
      </w:r>
      <w:r w:rsidRPr="008479A1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Содержание </w:t>
      </w:r>
      <w:r w:rsidRPr="008479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образовательной области «Музыка» направлено на достижение цели развития музыкальности детей, способности эмоционально воспринимать музыку через решение следую</w:t>
      </w:r>
      <w:r w:rsidRPr="008479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8479A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щих задач:</w:t>
      </w:r>
    </w:p>
    <w:p w:rsidR="008479A1" w:rsidRPr="008479A1" w:rsidRDefault="008479A1" w:rsidP="008479A1">
      <w:pPr>
        <w:suppressLineNumbers/>
        <w:shd w:val="clear" w:color="auto" w:fill="FFFFFF"/>
        <w:tabs>
          <w:tab w:val="left" w:pos="533"/>
        </w:tabs>
        <w:autoSpaceDE w:val="0"/>
        <w:spacing w:before="19"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развитие музыкально-художественной деятельности; приобщение к музыкальному искусству   </w:t>
      </w:r>
    </w:p>
    <w:p w:rsidR="008479A1" w:rsidRPr="008479A1" w:rsidRDefault="008479A1" w:rsidP="008479A1">
      <w:pPr>
        <w:suppressLineNumbers/>
        <w:shd w:val="clear" w:color="auto" w:fill="FFFFFF"/>
        <w:tabs>
          <w:tab w:val="left" w:pos="533"/>
        </w:tabs>
        <w:autoSpaceDE w:val="0"/>
        <w:spacing w:before="19"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Слушание. </w:t>
      </w:r>
    </w:p>
    <w:p w:rsidR="008479A1" w:rsidRPr="008479A1" w:rsidRDefault="008479A1" w:rsidP="008479A1">
      <w:pPr>
        <w:suppressLineNumbers/>
        <w:shd w:val="clear" w:color="auto" w:fill="FFFFFF"/>
        <w:tabs>
          <w:tab w:val="left" w:pos="533"/>
        </w:tabs>
        <w:autoSpaceDE w:val="0"/>
        <w:spacing w:before="19" w:after="0" w:line="360" w:lineRule="auto"/>
        <w:ind w:right="57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Приобщать детей к народной и классической музыке. Познакомить с тремя музыкальными </w:t>
      </w:r>
      <w:r w:rsidRPr="008479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жанрами: песней, танцем, маршем. Формировать эмоциональную отзывчивость на произведение, </w:t>
      </w:r>
      <w:r w:rsidRPr="008479A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умение различать веселую и грустную музыку. Приучать слушать музыкальное произведение </w:t>
      </w:r>
      <w:r w:rsidRPr="008479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до конца, понимать характер музыки, узнавать и определять, сколько частей в произведении. Развивать способность различать музыкальные звуки по высоте в пределах октавы - септимы, </w:t>
      </w:r>
      <w:r w:rsidRPr="008479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замечать изменения в силе звучания мелодии (громко, тихо). Совершенствовать умение разли</w:t>
      </w:r>
      <w:r w:rsidRPr="008479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8479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чать звучание музыкальных игрушек, детских музыкальных инструментов (музыкальный моло</w:t>
      </w:r>
      <w:r w:rsidRPr="008479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 xml:space="preserve">точек, шарманка, погремушка, барабан, бубен, металлофон и др.).                                                                                                                    </w:t>
      </w:r>
      <w:r w:rsidRPr="008479A1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Пение .</w:t>
      </w:r>
    </w:p>
    <w:p w:rsidR="008479A1" w:rsidRPr="008479A1" w:rsidRDefault="008479A1" w:rsidP="008479A1">
      <w:pPr>
        <w:suppressLineNumbers/>
        <w:shd w:val="clear" w:color="auto" w:fill="FFFFFF"/>
        <w:tabs>
          <w:tab w:val="left" w:pos="533"/>
        </w:tabs>
        <w:autoSpaceDE w:val="0"/>
        <w:spacing w:before="19"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Учить выразительному пению. Способствовать развитию певческих навыков: петь без на</w:t>
      </w:r>
      <w:r w:rsidRPr="008479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 xml:space="preserve">пряжения в диапазоне ре (ми) - ля (си), в одном темпе со всеми, чисто и ясно </w:t>
      </w:r>
      <w:r w:rsidRPr="008479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произносить слова, передавать характер песни (весело, протяжно, ласково, напевно).  </w:t>
      </w:r>
    </w:p>
    <w:p w:rsidR="008479A1" w:rsidRPr="008479A1" w:rsidRDefault="008479A1" w:rsidP="008479A1">
      <w:pPr>
        <w:suppressLineNumbers/>
        <w:shd w:val="clear" w:color="auto" w:fill="FFFFFF"/>
        <w:tabs>
          <w:tab w:val="left" w:pos="533"/>
        </w:tabs>
        <w:autoSpaceDE w:val="0"/>
        <w:spacing w:before="19"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479A1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Песенное творчество.</w:t>
      </w:r>
    </w:p>
    <w:p w:rsidR="008479A1" w:rsidRPr="008479A1" w:rsidRDefault="008479A1" w:rsidP="008479A1">
      <w:pPr>
        <w:suppressLineNumbers/>
        <w:shd w:val="clear" w:color="auto" w:fill="FFFFFF"/>
        <w:tabs>
          <w:tab w:val="left" w:pos="533"/>
        </w:tabs>
        <w:autoSpaceDE w:val="0"/>
        <w:spacing w:before="19"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желание детей петь и допевать мелодии колыбельных песен на слог «баю-баю» </w:t>
      </w:r>
      <w:r w:rsidRPr="008479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веселых мелодий на слог «ля-ля». Формировать навыки сочинительства веселых и грустных </w:t>
      </w:r>
      <w:r w:rsidRPr="008479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мелодий по образцу.</w:t>
      </w:r>
      <w:r w:rsidRPr="008479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                          </w:t>
      </w:r>
    </w:p>
    <w:p w:rsidR="008479A1" w:rsidRPr="008479A1" w:rsidRDefault="008479A1" w:rsidP="008479A1">
      <w:pPr>
        <w:suppressLineNumbers/>
        <w:shd w:val="clear" w:color="auto" w:fill="FFFFFF"/>
        <w:tabs>
          <w:tab w:val="left" w:pos="533"/>
        </w:tabs>
        <w:autoSpaceDE w:val="0"/>
        <w:spacing w:before="19"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Pr="008479A1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Музыкально-ритмические движения.</w:t>
      </w:r>
    </w:p>
    <w:p w:rsidR="008479A1" w:rsidRPr="008479A1" w:rsidRDefault="008479A1" w:rsidP="008479A1">
      <w:pPr>
        <w:suppressLineNumbers/>
        <w:shd w:val="clear" w:color="auto" w:fill="FFFFFF"/>
        <w:tabs>
          <w:tab w:val="left" w:pos="533"/>
        </w:tabs>
        <w:autoSpaceDE w:val="0"/>
        <w:spacing w:before="19"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Формировать умение двигаться в соответствии с двухчастной формой музыки и силой ее зву</w:t>
      </w:r>
      <w:r w:rsidRPr="008479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8479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чания (громко, тихо); реагировать на начало звучания музыки и ее окончание. Развивать умение маршировать вместе со всеми и индивидуально, бегать легко, в умеренном и быстром темпе под </w:t>
      </w:r>
      <w:r w:rsidRPr="008479A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музыку.</w:t>
      </w:r>
    </w:p>
    <w:p w:rsidR="008479A1" w:rsidRPr="008479A1" w:rsidRDefault="008479A1" w:rsidP="008479A1">
      <w:pPr>
        <w:suppressLineNumbers/>
        <w:shd w:val="clear" w:color="auto" w:fill="FFFFFF"/>
        <w:tabs>
          <w:tab w:val="left" w:pos="533"/>
        </w:tabs>
        <w:autoSpaceDE w:val="0"/>
        <w:spacing w:before="19"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Улучшать качество исполнения танцевальных движений: притопывать переменно двумя но</w:t>
      </w:r>
      <w:r w:rsidRPr="008479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8479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гами и одной ногой. Развивать умение кружиться в парах, выполнять прямой галоп, двигаться </w:t>
      </w:r>
      <w:r w:rsidRPr="008479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под музыку ритмично и согласно темпу и характеру музыкального произведения, с предметами, игрушками и без них. Способствовать развитию навыков выразительной и эмоциональной пере</w:t>
      </w:r>
      <w:r w:rsidRPr="008479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8479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дачи игровых и сказочных образов: идет медведь, крадется кошка, бегают мышата, скачет зайка, </w:t>
      </w:r>
      <w:r w:rsidRPr="008479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ходит петушок, клюют зернышки цыплята, летают птички и т. д. Развивать танцевально-игровое творчество.</w:t>
      </w:r>
    </w:p>
    <w:p w:rsidR="008479A1" w:rsidRPr="008479A1" w:rsidRDefault="008479A1" w:rsidP="008479A1">
      <w:pPr>
        <w:suppressLineNumbers/>
        <w:shd w:val="clear" w:color="auto" w:fill="FFFFFF"/>
        <w:tabs>
          <w:tab w:val="left" w:pos="533"/>
        </w:tabs>
        <w:autoSpaceDE w:val="0"/>
        <w:spacing w:before="19"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Стимулировать самостоятельное выполнение танцевальных движений под плясовые мело</w:t>
      </w:r>
      <w:r w:rsidRPr="008479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8479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дии. Формировать навыки более точного выполнения движений, передающих характер изобра</w:t>
      </w:r>
      <w:r w:rsidRPr="008479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8479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жаемых животных.</w:t>
      </w:r>
    </w:p>
    <w:p w:rsidR="008479A1" w:rsidRPr="008479A1" w:rsidRDefault="008479A1" w:rsidP="008479A1">
      <w:pPr>
        <w:suppressLineNumbers/>
        <w:shd w:val="clear" w:color="auto" w:fill="FFFFFF"/>
        <w:tabs>
          <w:tab w:val="left" w:pos="533"/>
        </w:tabs>
        <w:autoSpaceDE w:val="0"/>
        <w:spacing w:before="19"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Игра на детских музыкальных инструментах.</w:t>
      </w:r>
    </w:p>
    <w:p w:rsidR="008479A1" w:rsidRPr="008479A1" w:rsidRDefault="008479A1" w:rsidP="008479A1">
      <w:pPr>
        <w:suppressLineNumbers/>
        <w:shd w:val="clear" w:color="auto" w:fill="FFFFFF"/>
        <w:tabs>
          <w:tab w:val="left" w:pos="533"/>
        </w:tabs>
        <w:autoSpaceDE w:val="0"/>
        <w:spacing w:before="19"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Знакомить детей с некоторыми детскими музыкальными инструментами: дудочкой, металло</w:t>
      </w:r>
      <w:r w:rsidRPr="008479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8479A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фоном, колокольчиком, бубном, погремушкой, барабаном, а также их звучанием. Формировать умение подыгрывать на детских ударных музыкальных инструментах.</w:t>
      </w: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 работы  с детьми</w:t>
      </w:r>
      <w:r w:rsidRPr="008479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84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образовательной области «Художественно- эстетическое развитие»</w:t>
      </w: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1"/>
        <w:gridCol w:w="2369"/>
        <w:gridCol w:w="2242"/>
        <w:gridCol w:w="2824"/>
      </w:tblGrid>
      <w:tr w:rsidR="008479A1" w:rsidRPr="008479A1" w:rsidTr="00346A60">
        <w:trPr>
          <w:trHeight w:val="93"/>
        </w:trPr>
        <w:tc>
          <w:tcPr>
            <w:tcW w:w="2639" w:type="dxa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Содержание  </w:t>
            </w:r>
          </w:p>
        </w:tc>
        <w:tc>
          <w:tcPr>
            <w:tcW w:w="2440" w:type="dxa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 деятельность </w:t>
            </w:r>
          </w:p>
        </w:tc>
        <w:tc>
          <w:tcPr>
            <w:tcW w:w="2309" w:type="dxa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Режимные  моменты </w:t>
            </w:r>
          </w:p>
        </w:tc>
        <w:tc>
          <w:tcPr>
            <w:tcW w:w="2910" w:type="dxa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 деятельность </w:t>
            </w:r>
          </w:p>
        </w:tc>
      </w:tr>
      <w:tr w:rsidR="008479A1" w:rsidRPr="008479A1" w:rsidTr="00346A60">
        <w:trPr>
          <w:trHeight w:val="93"/>
        </w:trPr>
        <w:tc>
          <w:tcPr>
            <w:tcW w:w="2639" w:type="dxa"/>
          </w:tcPr>
          <w:p w:rsidR="008479A1" w:rsidRPr="008479A1" w:rsidRDefault="008479A1" w:rsidP="008479A1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продуктивной  деятельности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</w:t>
            </w:r>
          </w:p>
          <w:p w:rsidR="008479A1" w:rsidRPr="008479A1" w:rsidRDefault="008479A1" w:rsidP="008479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 </w:t>
            </w:r>
          </w:p>
          <w:p w:rsidR="008479A1" w:rsidRPr="008479A1" w:rsidRDefault="008479A1" w:rsidP="008479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</w:t>
            </w:r>
          </w:p>
          <w:p w:rsidR="008479A1" w:rsidRPr="008479A1" w:rsidRDefault="008479A1" w:rsidP="008479A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79A1" w:rsidRPr="008479A1" w:rsidRDefault="008479A1" w:rsidP="008479A1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детского творчества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Приобщение  к  изобразительному искусству</w:t>
            </w:r>
          </w:p>
        </w:tc>
        <w:tc>
          <w:tcPr>
            <w:tcW w:w="2440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 по ситуации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Занимательные показы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Аппликация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Сюжетно-игровая ситуация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работ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Интегрированные занятия</w:t>
            </w:r>
          </w:p>
        </w:tc>
        <w:tc>
          <w:tcPr>
            <w:tcW w:w="2309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Интегрированная детская деятельность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Игровое упражнение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художественная деятельность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Проблемная ситуация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со строительным материалом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Постройки для сюжетных игр</w:t>
            </w:r>
          </w:p>
        </w:tc>
      </w:tr>
      <w:tr w:rsidR="008479A1" w:rsidRPr="008479A1" w:rsidTr="00346A60">
        <w:trPr>
          <w:trHeight w:val="1430"/>
        </w:trPr>
        <w:tc>
          <w:tcPr>
            <w:tcW w:w="2639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4.Развитие  музыкально-художественной деятельности;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приобщение к музыкальному искусству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Слушание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Пение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Песенное    творчество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Музыкально-ритмические  движения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танцевально-игрового творчества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детских музыкальных инструментах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79A1" w:rsidRPr="008479A1" w:rsidRDefault="008479A1" w:rsidP="00847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Занятия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Праздники, развлечения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в повседневной жизни: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деятельность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-Слушание музыкальных сказок,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-Просмотр мультфильмов, фрагментов детских музыкальных 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фильмов</w:t>
            </w:r>
          </w:p>
          <w:p w:rsidR="008479A1" w:rsidRPr="008479A1" w:rsidRDefault="008479A1" w:rsidP="008479A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Игры, хороводы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Рассматривание портретов композиторов (Празднование дней рождения</w:t>
            </w:r>
          </w:p>
        </w:tc>
        <w:tc>
          <w:tcPr>
            <w:tcW w:w="2309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Использование музыки: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-на утренней гимнастике и физкультурных занятиях;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- на музыкальных занятиях;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- во время умывания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- в продуктивных  видах деятельности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во время  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прогулки (в теплое время)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- в сюжетно-ролевых играх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перед дневным сном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- при пробуждении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праздниках и развлечениях</w:t>
            </w:r>
          </w:p>
        </w:tc>
        <w:tc>
          <w:tcPr>
            <w:tcW w:w="2910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 для ряжения, ТСО.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Экспериментирование со звуками, используя музыкальные 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игрушки и шумовые инструменты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в «праздники», «концерт»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самостоятельного выполнения танцевальных движений под плясовые мелодии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Импровизация танцевальных движений в образах животных,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Концерты-импровизации Игра на шумовых музы-кальных инструментах; экспериментирование со звуками,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Музыкально-дид. Игры</w:t>
            </w:r>
          </w:p>
        </w:tc>
      </w:tr>
    </w:tbl>
    <w:p w:rsidR="008479A1" w:rsidRPr="008479A1" w:rsidRDefault="008479A1" w:rsidP="008479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 xml:space="preserve">.1.5. </w:t>
      </w:r>
      <w:r w:rsidRPr="0084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</w:t>
      </w: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 xml:space="preserve">    «Физическое  развитие»</w:t>
      </w:r>
    </w:p>
    <w:p w:rsidR="008479A1" w:rsidRPr="008479A1" w:rsidRDefault="008479A1" w:rsidP="008479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8479A1" w:rsidRPr="008479A1" w:rsidRDefault="008479A1" w:rsidP="008479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</w:t>
      </w:r>
    </w:p>
    <w:p w:rsidR="008479A1" w:rsidRPr="008479A1" w:rsidRDefault="008479A1" w:rsidP="008479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-формирование начальных представлений о некоторых видах спорта, овладение </w:t>
      </w: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подвижными играми с правилами; </w:t>
      </w:r>
    </w:p>
    <w:p w:rsidR="008479A1" w:rsidRPr="008479A1" w:rsidRDefault="008479A1" w:rsidP="008479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-становление целенаправленности и саморегуляции в двигательной сфере; </w:t>
      </w:r>
    </w:p>
    <w:p w:rsidR="008479A1" w:rsidRPr="008479A1" w:rsidRDefault="008479A1" w:rsidP="008479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Формирование начальных представлений о здоровом образе жизни.</w:t>
      </w:r>
      <w:r w:rsidRPr="008479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начальных представлений о здоровом образе жизни.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Физическая культура.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 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ПСИХОЛОГО-ПЕДАГОГИЧЕСКОЙ РАБОТЫ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начальных  представлений о здоровом образе жизни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ценности здоровья; формировать желание вести здоровый образ жизни.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сообщать о своем самочувствии взрослым, осознавать необходимость лечения.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потребность в соблюдении навыков гигиены и опрятности в повседневной жизни. 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Обучать хвату за перекладину во время лазанья. Закреплять умение ползать.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кататься на санках, садиться на трехколесный велосипед, кататься на нем и слезать с него.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надевать и снимать лыжи, ходить на них, ставить лыжи на место.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реагировать на сигналы «беги», «лови», «стой» и др.; выполнять правила в подвижных играх Развивать самостоятельность и творчество при выполнении физических упражнений, в подвижных играх.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активность и творчество детей в процессе двигательной деятельности. Организовывать игры с правилами.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</w:t>
      </w:r>
      <w:r w:rsidRPr="008479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у детей умение соблюдать элементарные правила, согласовывать движения, ориентироваться в пространстве. </w:t>
      </w:r>
    </w:p>
    <w:p w:rsidR="008479A1" w:rsidRPr="008479A1" w:rsidRDefault="008479A1" w:rsidP="008479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работы с детьми по образовательной области физическое развитие</w:t>
      </w:r>
    </w:p>
    <w:tbl>
      <w:tblPr>
        <w:tblpPr w:leftFromText="180" w:rightFromText="180" w:vertAnchor="text" w:horzAnchor="page" w:tblpX="1357" w:tblpY="103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4615"/>
        <w:gridCol w:w="2126"/>
      </w:tblGrid>
      <w:tr w:rsidR="008479A1" w:rsidRPr="008479A1" w:rsidTr="00346A60">
        <w:trPr>
          <w:trHeight w:val="158"/>
        </w:trPr>
        <w:tc>
          <w:tcPr>
            <w:tcW w:w="2723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  </w:t>
            </w:r>
          </w:p>
        </w:tc>
        <w:tc>
          <w:tcPr>
            <w:tcW w:w="4615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Образовательная деятельность, реализуемая в ходе режимных моментов </w:t>
            </w:r>
          </w:p>
        </w:tc>
        <w:tc>
          <w:tcPr>
            <w:tcW w:w="2126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 деятельность </w:t>
            </w:r>
          </w:p>
        </w:tc>
      </w:tr>
      <w:tr w:rsidR="008479A1" w:rsidRPr="008479A1" w:rsidTr="00346A60">
        <w:trPr>
          <w:trHeight w:val="1549"/>
        </w:trPr>
        <w:tc>
          <w:tcPr>
            <w:tcW w:w="2723" w:type="dxa"/>
          </w:tcPr>
          <w:p w:rsidR="008479A1" w:rsidRPr="008479A1" w:rsidRDefault="008479A1" w:rsidP="008479A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1.Основные движения:</w:t>
            </w:r>
          </w:p>
          <w:p w:rsidR="008479A1" w:rsidRPr="008479A1" w:rsidRDefault="008479A1" w:rsidP="008479A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-ходьба; бег; катание, бросание, метание, ловля; 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ползание, лазание; упражнения в равновесии;</w:t>
            </w:r>
          </w:p>
          <w:p w:rsidR="008479A1" w:rsidRPr="008479A1" w:rsidRDefault="008479A1" w:rsidP="008479A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строевые упражнения; ритмические упражнения.</w:t>
            </w:r>
          </w:p>
          <w:p w:rsidR="008479A1" w:rsidRPr="008479A1" w:rsidRDefault="008479A1" w:rsidP="008479A1">
            <w:pPr>
              <w:tabs>
                <w:tab w:val="left" w:pos="2280"/>
              </w:tabs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79A1" w:rsidRPr="008479A1" w:rsidRDefault="008479A1" w:rsidP="008479A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2.Общеразвивающие упражнения</w:t>
            </w:r>
          </w:p>
          <w:p w:rsidR="008479A1" w:rsidRPr="008479A1" w:rsidRDefault="008479A1" w:rsidP="008479A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79A1" w:rsidRPr="008479A1" w:rsidRDefault="008479A1" w:rsidP="008479A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3.Подвижные игры</w:t>
            </w:r>
          </w:p>
          <w:p w:rsidR="008479A1" w:rsidRPr="008479A1" w:rsidRDefault="008479A1" w:rsidP="008479A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79A1" w:rsidRPr="008479A1" w:rsidRDefault="008479A1" w:rsidP="008479A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4.Спортивные упражнения</w:t>
            </w:r>
          </w:p>
          <w:p w:rsidR="008479A1" w:rsidRPr="008479A1" w:rsidRDefault="008479A1" w:rsidP="008479A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5.Активный отдых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Формирование начальных представлений о ЗОЖ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5" w:type="dxa"/>
          </w:tcPr>
          <w:p w:rsidR="008479A1" w:rsidRPr="008479A1" w:rsidRDefault="008479A1" w:rsidP="008479A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Утренний отрезок времени</w:t>
            </w:r>
          </w:p>
          <w:p w:rsidR="008479A1" w:rsidRPr="008479A1" w:rsidRDefault="008479A1" w:rsidP="008479A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Индивидуальная работа воспитателя </w:t>
            </w:r>
          </w:p>
          <w:p w:rsidR="008479A1" w:rsidRPr="008479A1" w:rsidRDefault="008479A1" w:rsidP="008479A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8479A1" w:rsidRPr="008479A1" w:rsidRDefault="008479A1" w:rsidP="008479A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Утренняя гимнастика:</w:t>
            </w:r>
          </w:p>
          <w:p w:rsidR="008479A1" w:rsidRPr="008479A1" w:rsidRDefault="008479A1" w:rsidP="008479A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Пальчиковая гимнастика</w:t>
            </w:r>
          </w:p>
          <w:p w:rsidR="008479A1" w:rsidRPr="008479A1" w:rsidRDefault="008479A1" w:rsidP="008479A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Прогулка </w:t>
            </w:r>
          </w:p>
          <w:p w:rsidR="008479A1" w:rsidRPr="008479A1" w:rsidRDefault="008479A1" w:rsidP="008479A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Подвижная игра большой и малой подвижности</w:t>
            </w:r>
          </w:p>
          <w:p w:rsidR="008479A1" w:rsidRPr="008479A1" w:rsidRDefault="008479A1" w:rsidP="008479A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8479A1" w:rsidRPr="008479A1" w:rsidRDefault="008479A1" w:rsidP="008479A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8479A1" w:rsidRPr="008479A1" w:rsidRDefault="008479A1" w:rsidP="008479A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8479A1" w:rsidRPr="008479A1" w:rsidRDefault="008479A1" w:rsidP="008479A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по физическому воспитанию на улице</w:t>
            </w:r>
          </w:p>
          <w:p w:rsidR="008479A1" w:rsidRPr="008479A1" w:rsidRDefault="008479A1" w:rsidP="008479A1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Вечерний отрезок времени, включая прогулку</w:t>
            </w:r>
          </w:p>
          <w:p w:rsidR="008479A1" w:rsidRPr="008479A1" w:rsidRDefault="008479A1" w:rsidP="008479A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после дневного сна:</w:t>
            </w:r>
          </w:p>
          <w:p w:rsidR="008479A1" w:rsidRPr="008479A1" w:rsidRDefault="008479A1" w:rsidP="008479A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Дыхательная гимнастика</w:t>
            </w:r>
          </w:p>
          <w:p w:rsidR="008479A1" w:rsidRPr="008479A1" w:rsidRDefault="008479A1" w:rsidP="008479A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8479A1" w:rsidRPr="008479A1" w:rsidRDefault="008479A1" w:rsidP="008479A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досуг</w:t>
            </w:r>
          </w:p>
          <w:p w:rsidR="008479A1" w:rsidRPr="008479A1" w:rsidRDefault="008479A1" w:rsidP="008479A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праздники</w:t>
            </w:r>
          </w:p>
          <w:p w:rsidR="008479A1" w:rsidRPr="008479A1" w:rsidRDefault="008479A1" w:rsidP="008479A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 игры, чтение художественных произведений, личный пример, иллюстративный материал</w:t>
            </w:r>
          </w:p>
        </w:tc>
        <w:tc>
          <w:tcPr>
            <w:tcW w:w="2126" w:type="dxa"/>
          </w:tcPr>
          <w:p w:rsidR="008479A1" w:rsidRPr="008479A1" w:rsidRDefault="008479A1" w:rsidP="008479A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79A1" w:rsidRPr="008479A1" w:rsidRDefault="008479A1" w:rsidP="008479A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подвижная </w:t>
            </w:r>
          </w:p>
          <w:p w:rsidR="008479A1" w:rsidRPr="008479A1" w:rsidRDefault="008479A1" w:rsidP="008479A1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79A1" w:rsidRPr="008479A1" w:rsidRDefault="008479A1" w:rsidP="008479A1">
      <w:pPr>
        <w:suppressLineNumbers/>
        <w:shd w:val="clear" w:color="auto" w:fill="FFFFFF"/>
        <w:tabs>
          <w:tab w:val="left" w:pos="528"/>
        </w:tabs>
        <w:autoSpaceDE w:val="0"/>
        <w:spacing w:before="48" w:after="0" w:line="240" w:lineRule="auto"/>
        <w:ind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9A1" w:rsidRPr="008479A1" w:rsidRDefault="008479A1" w:rsidP="00847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79A1" w:rsidRPr="008479A1" w:rsidRDefault="008479A1" w:rsidP="008479A1">
      <w:pPr>
        <w:suppressLineNumbers/>
        <w:shd w:val="clear" w:color="auto" w:fill="FFFFFF"/>
        <w:tabs>
          <w:tab w:val="left" w:pos="528"/>
        </w:tabs>
        <w:autoSpaceDE w:val="0"/>
        <w:spacing w:before="34"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Оздоровительная работа с детьми. </w:t>
      </w:r>
    </w:p>
    <w:p w:rsidR="008479A1" w:rsidRPr="008479A1" w:rsidRDefault="008479A1" w:rsidP="008479A1">
      <w:pPr>
        <w:suppressLineNumbers/>
        <w:shd w:val="clear" w:color="auto" w:fill="FFFFFF"/>
        <w:tabs>
          <w:tab w:val="left" w:pos="528"/>
        </w:tabs>
        <w:autoSpaceDE w:val="0"/>
        <w:spacing w:before="34"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Главная задача оздоровительной работы –укрепление здоровья детей с помощью различных видов деятельности, медико-оздоровительных мероприятий, закаливающих процедур и специально организованных мероприятий. Продолжать осваивать и развивать двигательные умения во время ходьбы и бега , метания , прыжков, сохранять равновесие, ползать на животе, ловить мяч. Учитывать возрастные особенности детей. С помощью закаливания приучить хрупкий, растущий организм ребенка переносить перемены температуры в окружающей среде, противостоять разным </w:t>
      </w:r>
    </w:p>
    <w:p w:rsidR="008479A1" w:rsidRPr="008479A1" w:rsidRDefault="008479A1" w:rsidP="008479A1">
      <w:pPr>
        <w:suppressLineNumbers/>
        <w:shd w:val="clear" w:color="auto" w:fill="FFFFFF"/>
        <w:tabs>
          <w:tab w:val="left" w:pos="528"/>
        </w:tabs>
        <w:autoSpaceDE w:val="0"/>
        <w:spacing w:before="34"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</w:p>
    <w:p w:rsidR="008479A1" w:rsidRPr="008479A1" w:rsidRDefault="008479A1" w:rsidP="008479A1">
      <w:pPr>
        <w:suppressLineNumbers/>
        <w:shd w:val="clear" w:color="auto" w:fill="FFFFFF"/>
        <w:tabs>
          <w:tab w:val="left" w:pos="528"/>
        </w:tabs>
        <w:autoSpaceDE w:val="0"/>
        <w:spacing w:before="34" w:after="0" w:line="360" w:lineRule="auto"/>
        <w:ind w:right="57"/>
        <w:rPr>
          <w:rFonts w:ascii="Arial" w:eastAsia="Times New Roman" w:hAnsi="Arial" w:cs="Arial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lastRenderedPageBreak/>
        <w:t>болезням. Развивать любознательность и познавательную активность, формировать культурно –гигиенические и трудовые навыки</w:t>
      </w:r>
      <w:r w:rsidRPr="008479A1">
        <w:rPr>
          <w:rFonts w:ascii="Arial" w:eastAsia="Times New Roman" w:hAnsi="Arial" w:cs="Arial"/>
          <w:sz w:val="28"/>
          <w:szCs w:val="28"/>
        </w:rPr>
        <w:t xml:space="preserve"> </w:t>
      </w:r>
    </w:p>
    <w:p w:rsidR="008479A1" w:rsidRPr="008479A1" w:rsidRDefault="008479A1" w:rsidP="008479A1">
      <w:pPr>
        <w:suppressLineNumbers/>
        <w:shd w:val="clear" w:color="auto" w:fill="FFFFFF"/>
        <w:tabs>
          <w:tab w:val="left" w:pos="528"/>
        </w:tabs>
        <w:autoSpaceDE w:val="0"/>
        <w:spacing w:before="34"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План оздоровительной работы.</w:t>
      </w:r>
    </w:p>
    <w:p w:rsidR="008479A1" w:rsidRPr="008479A1" w:rsidRDefault="008479A1" w:rsidP="008479A1">
      <w:pPr>
        <w:suppressLineNumbers/>
        <w:shd w:val="clear" w:color="auto" w:fill="FFFFFF"/>
        <w:tabs>
          <w:tab w:val="left" w:pos="528"/>
        </w:tabs>
        <w:autoSpaceDE w:val="0"/>
        <w:spacing w:before="34"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1. Медико -оздоровительные мероприятия;</w:t>
      </w:r>
    </w:p>
    <w:p w:rsidR="008479A1" w:rsidRPr="008479A1" w:rsidRDefault="008479A1" w:rsidP="008479A1">
      <w:pPr>
        <w:suppressLineNumbers/>
        <w:shd w:val="clear" w:color="auto" w:fill="FFFFFF"/>
        <w:tabs>
          <w:tab w:val="left" w:pos="528"/>
        </w:tabs>
        <w:autoSpaceDE w:val="0"/>
        <w:spacing w:before="34"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соблюдение питьевого режима, гигиены песочниц, участков; -режима пребывания на солнце</w:t>
      </w:r>
    </w:p>
    <w:p w:rsidR="008479A1" w:rsidRPr="008479A1" w:rsidRDefault="008479A1" w:rsidP="008479A1">
      <w:pPr>
        <w:suppressLineNumbers/>
        <w:shd w:val="clear" w:color="auto" w:fill="FFFFFF"/>
        <w:tabs>
          <w:tab w:val="left" w:pos="528"/>
        </w:tabs>
        <w:autoSpaceDE w:val="0"/>
        <w:spacing w:before="34"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2. Закаливающие процедуры:-воздушные и солнечные ванны;-водные процедуры (обтирание, умывание);</w:t>
      </w:r>
    </w:p>
    <w:p w:rsidR="008479A1" w:rsidRPr="008479A1" w:rsidRDefault="008479A1" w:rsidP="008479A1">
      <w:pPr>
        <w:suppressLineNumbers/>
        <w:shd w:val="clear" w:color="auto" w:fill="FFFFFF"/>
        <w:tabs>
          <w:tab w:val="left" w:pos="528"/>
        </w:tabs>
        <w:autoSpaceDE w:val="0"/>
        <w:spacing w:before="34"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3. Дыхательная гимнастика:-гимнастика после пробуждения.</w:t>
      </w:r>
    </w:p>
    <w:p w:rsidR="008479A1" w:rsidRPr="008479A1" w:rsidRDefault="008479A1" w:rsidP="008479A1">
      <w:pPr>
        <w:suppressLineNumbers/>
        <w:shd w:val="clear" w:color="auto" w:fill="FFFFFF"/>
        <w:tabs>
          <w:tab w:val="left" w:pos="528"/>
        </w:tabs>
        <w:autoSpaceDE w:val="0"/>
        <w:spacing w:before="34"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4. Массаж стопы на ковриках</w:t>
      </w:r>
    </w:p>
    <w:p w:rsidR="008479A1" w:rsidRPr="008479A1" w:rsidRDefault="008479A1" w:rsidP="008479A1">
      <w:pPr>
        <w:suppressLineNumbers/>
        <w:shd w:val="clear" w:color="auto" w:fill="FFFFFF"/>
        <w:tabs>
          <w:tab w:val="left" w:pos="528"/>
        </w:tabs>
        <w:autoSpaceDE w:val="0"/>
        <w:spacing w:before="34"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.5. Свободная деятельность на спортивной площадке:-игры в мяч, обручи, самостоятельные подвижные игры.</w:t>
      </w:r>
    </w:p>
    <w:p w:rsidR="008479A1" w:rsidRPr="008479A1" w:rsidRDefault="008479A1" w:rsidP="008479A1">
      <w:pPr>
        <w:suppressLineNumbers/>
        <w:shd w:val="clear" w:color="auto" w:fill="FFFFFF"/>
        <w:tabs>
          <w:tab w:val="left" w:pos="528"/>
        </w:tabs>
        <w:autoSpaceDE w:val="0"/>
        <w:spacing w:before="34"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6. Пальчиковые игры.</w:t>
      </w:r>
    </w:p>
    <w:p w:rsidR="008479A1" w:rsidRPr="008479A1" w:rsidRDefault="008479A1" w:rsidP="008479A1">
      <w:pPr>
        <w:suppressLineNumbers/>
        <w:shd w:val="clear" w:color="auto" w:fill="FFFFFF"/>
        <w:tabs>
          <w:tab w:val="left" w:pos="528"/>
        </w:tabs>
        <w:autoSpaceDE w:val="0"/>
        <w:spacing w:before="34"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7. Гимнастика для глаз</w:t>
      </w:r>
    </w:p>
    <w:p w:rsidR="008479A1" w:rsidRPr="008479A1" w:rsidRDefault="008479A1" w:rsidP="008479A1">
      <w:pPr>
        <w:suppressLineNumbers/>
        <w:shd w:val="clear" w:color="auto" w:fill="FFFFFF"/>
        <w:tabs>
          <w:tab w:val="left" w:pos="528"/>
        </w:tabs>
        <w:autoSpaceDE w:val="0"/>
        <w:spacing w:before="34"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8. Основные виды движений:</w:t>
      </w:r>
    </w:p>
    <w:p w:rsidR="008479A1" w:rsidRPr="008479A1" w:rsidRDefault="008479A1" w:rsidP="008479A1">
      <w:pPr>
        <w:suppressLineNumbers/>
        <w:shd w:val="clear" w:color="auto" w:fill="FFFFFF"/>
        <w:tabs>
          <w:tab w:val="left" w:pos="528"/>
        </w:tabs>
        <w:autoSpaceDE w:val="0"/>
        <w:spacing w:before="34"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-ходьба по наклонной доске;-прыжки на 2-х ногах, с продвижением вперед;-прыжки в длину с места;-бросание мяча вверх и ловля его двумя руками;</w:t>
      </w:r>
    </w:p>
    <w:p w:rsidR="008479A1" w:rsidRPr="008479A1" w:rsidRDefault="008479A1" w:rsidP="008479A1">
      <w:pPr>
        <w:suppressLineNumbers/>
        <w:shd w:val="clear" w:color="auto" w:fill="FFFFFF"/>
        <w:tabs>
          <w:tab w:val="left" w:pos="528"/>
        </w:tabs>
        <w:autoSpaceDE w:val="0"/>
        <w:spacing w:before="34"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-подлезание под шнур, не касаясь руками пола;-ходьба по доске</w:t>
      </w:r>
    </w:p>
    <w:p w:rsidR="008479A1" w:rsidRPr="008479A1" w:rsidRDefault="008479A1" w:rsidP="008479A1">
      <w:pPr>
        <w:suppressLineNumbers/>
        <w:shd w:val="clear" w:color="auto" w:fill="FFFFFF"/>
        <w:tabs>
          <w:tab w:val="left" w:pos="528"/>
        </w:tabs>
        <w:autoSpaceDE w:val="0"/>
        <w:spacing w:before="34" w:after="0" w:line="360" w:lineRule="auto"/>
        <w:ind w:right="57"/>
        <w:rPr>
          <w:rFonts w:ascii="Times New Roman" w:eastAsia="Times New Roman" w:hAnsi="Times New Roman" w:cs="Times New Roman"/>
          <w:b/>
          <w:sz w:val="29"/>
          <w:szCs w:val="29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4. Часть рабочей программы,</w:t>
      </w:r>
      <w:r w:rsidRPr="008479A1">
        <w:rPr>
          <w:rFonts w:ascii="Times New Roman" w:eastAsia="Times New Roman" w:hAnsi="Times New Roman" w:cs="Times New Roman"/>
          <w:b/>
          <w:sz w:val="29"/>
          <w:szCs w:val="29"/>
        </w:rPr>
        <w:t xml:space="preserve"> формируемая участниками образовательных отношений</w:t>
      </w:r>
    </w:p>
    <w:p w:rsidR="008479A1" w:rsidRPr="008479A1" w:rsidRDefault="008479A1" w:rsidP="008479A1">
      <w:pPr>
        <w:suppressLineNumbers/>
        <w:shd w:val="clear" w:color="auto" w:fill="FFFFFF"/>
        <w:tabs>
          <w:tab w:val="left" w:pos="528"/>
        </w:tabs>
        <w:autoSpaceDE w:val="0"/>
        <w:spacing w:before="34"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Часть Программы</w:t>
      </w: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, формируемая участниками образовательных отношений, предполагает организацию образовательной деятельности по познавательному развитию </w:t>
      </w:r>
    </w:p>
    <w:p w:rsidR="008479A1" w:rsidRPr="008479A1" w:rsidRDefault="008479A1" w:rsidP="008479A1">
      <w:pPr>
        <w:suppressLineNumbers/>
        <w:shd w:val="clear" w:color="auto" w:fill="FFFFFF"/>
        <w:tabs>
          <w:tab w:val="left" w:pos="528"/>
        </w:tabs>
        <w:autoSpaceDE w:val="0"/>
        <w:spacing w:before="34"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Парциальная программа  Н.Н.Авдеева, О.Л.Князева, Р.Б.Стеркина Основы безопасности детей дошкольного возраста</w:t>
      </w:r>
    </w:p>
    <w:p w:rsidR="008479A1" w:rsidRPr="008479A1" w:rsidRDefault="008479A1" w:rsidP="008479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NewRomanPSMT" w:hAnsi="Times New Roman" w:cs="Times New Roman"/>
          <w:sz w:val="28"/>
          <w:szCs w:val="28"/>
        </w:rPr>
        <w:t>Рабочая программа «Лаборатория профессий»</w:t>
      </w: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в соответствии с Национальной доктриной Российской Федерации развития образования до </w:t>
      </w:r>
      <w:smartTag w:uri="urn:schemas-microsoft-com:office:smarttags" w:element="metricconverter">
        <w:smartTagPr>
          <w:attr w:name="ProductID" w:val="2025 г"/>
        </w:smartTagPr>
        <w:r w:rsidRPr="008479A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2025 г</w:t>
        </w:r>
      </w:smartTag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</w:p>
    <w:p w:rsidR="008479A1" w:rsidRPr="008479A1" w:rsidRDefault="008479A1" w:rsidP="008479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Стратегией развития воспитания в Российской Федерации на период до 2025 года</w:t>
      </w:r>
    </w:p>
    <w:p w:rsidR="008479A1" w:rsidRPr="008479A1" w:rsidRDefault="008479A1" w:rsidP="008479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профессиями  ведется  в соответствии с образовательной программой  Н.Е. Вераксы «От рождения до школы»</w:t>
      </w:r>
    </w:p>
    <w:p w:rsidR="008479A1" w:rsidRPr="008479A1" w:rsidRDefault="008479A1" w:rsidP="00847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9A1" w:rsidRPr="008479A1" w:rsidRDefault="008479A1" w:rsidP="008479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4.1.Способы и направления поддержки детской инициативы</w:t>
      </w:r>
    </w:p>
    <w:p w:rsidR="008479A1" w:rsidRPr="008479A1" w:rsidRDefault="008479A1" w:rsidP="008479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Поддержка индивидуальности и инициативы воспитанников группы  осуществляется через:-создание условий для свободного выбора детьми деятельности, участников совместной деятельности;-создание условий для принятия детьми решений, выражения своих чувств и мыслей;-поддержку детской инициативы и самостоятельности в разных видах деятельности (игровой, исследовательской, проектной, познавательной и т.д.);Основой реализации Программы является развивающая предметно-пространственная среда, необходимая для реализации индивидуального потенциала ребёнка, развития его во всех специфических детских видах деятельности. Предметно-развивающая среда подбирается с учетом возрастных, индивидуальных, психологических и физиологических особенностей. В группе она строится так, чтобы обеспечить полноценное физическое, художественно -эстетическое, познавательное, речевое и социально –коммуникативное развитие обучающихся воспитанников. При создании предметной среды учитывается гендерная специфика.</w:t>
      </w:r>
    </w:p>
    <w:p w:rsidR="008479A1" w:rsidRPr="008479A1" w:rsidRDefault="008479A1" w:rsidP="00847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4.2.</w:t>
      </w:r>
      <w:r w:rsidRPr="00847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взаимодействия педагогического коллектива с семьями</w:t>
      </w: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8479A1" w:rsidRPr="008479A1" w:rsidRDefault="008479A1" w:rsidP="008479A1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и задачи</w:t>
      </w:r>
    </w:p>
    <w:p w:rsidR="008479A1" w:rsidRPr="008479A1" w:rsidRDefault="008479A1" w:rsidP="008479A1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Важнейшим условием обеспечения целостного развития личности </w:t>
      </w:r>
    </w:p>
    <w:p w:rsidR="008479A1" w:rsidRPr="008479A1" w:rsidRDefault="008479A1" w:rsidP="008479A1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ребенка      является развитие конструктивного взаимодействия с семьей,  (родителями или  законными представителями детей), которые, с одной </w:t>
      </w:r>
    </w:p>
    <w:p w:rsidR="008479A1" w:rsidRPr="008479A1" w:rsidRDefault="008479A1" w:rsidP="008479A1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стороны, являются непосредственными заказчиками образовательных услуг, с другой - обладают определенным педагогическим потенциалом и способны</w:t>
      </w:r>
    </w:p>
    <w:p w:rsidR="008479A1" w:rsidRPr="008479A1" w:rsidRDefault="008479A1" w:rsidP="008479A1">
      <w:pPr>
        <w:spacing w:after="120" w:line="36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обогащать воспитательно-образовательный процесс положительным семейным           опытом.</w:t>
      </w:r>
    </w:p>
    <w:p w:rsidR="008479A1" w:rsidRPr="008479A1" w:rsidRDefault="008479A1" w:rsidP="008479A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 цель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социальнo-педагогических ситуаций, связанных с воспитанием ребенка); обепечение права родителей на уважение и понимание, на участие в жизни детского сада.</w:t>
      </w:r>
    </w:p>
    <w:p w:rsidR="008479A1" w:rsidRPr="008479A1" w:rsidRDefault="008479A1" w:rsidP="008479A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и воспитателям необходимо преодолеть субординацию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8479A1" w:rsidRPr="008479A1" w:rsidRDefault="008479A1" w:rsidP="008479A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взаимодействия детского сада с семьей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79A1" w:rsidRPr="008479A1" w:rsidRDefault="008479A1" w:rsidP="008479A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8479A1" w:rsidRPr="008479A1" w:rsidRDefault="008479A1" w:rsidP="008479A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8479A1" w:rsidRPr="008479A1" w:rsidRDefault="008479A1" w:rsidP="008479A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8479A1" w:rsidRPr="008479A1" w:rsidRDefault="008479A1" w:rsidP="008479A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8479A1" w:rsidRPr="008479A1" w:rsidRDefault="008479A1" w:rsidP="008479A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семей воспитанников к участию в совместных с педагогами мероприятиях, организуемых в районе (городе, области);</w:t>
      </w:r>
    </w:p>
    <w:p w:rsidR="008479A1" w:rsidRPr="008479A1" w:rsidRDefault="008479A1" w:rsidP="008479A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8479A1" w:rsidRPr="008479A1" w:rsidRDefault="008479A1" w:rsidP="008479A1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79A1" w:rsidRPr="008479A1" w:rsidRDefault="008479A1" w:rsidP="008479A1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79A1" w:rsidRPr="008479A1" w:rsidRDefault="008479A1" w:rsidP="008479A1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Перспективный план работы с родителями</w:t>
      </w:r>
      <w:r w:rsidRPr="008479A1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270" w:type="pct"/>
        <w:tblInd w:w="-51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1"/>
        <w:gridCol w:w="8585"/>
      </w:tblGrid>
      <w:tr w:rsidR="008479A1" w:rsidRPr="008479A1" w:rsidTr="00346A60"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79A1" w:rsidRPr="008479A1" w:rsidRDefault="008479A1" w:rsidP="008479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5"/>
            <w:bookmarkStart w:id="2" w:name="c27b13041ea8f9a01c1ac7dbd0add0edc9fe6e70"/>
            <w:bookmarkEnd w:id="1"/>
            <w:bookmarkEnd w:id="2"/>
            <w:r w:rsidRPr="00847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Месяцы</w:t>
            </w:r>
          </w:p>
        </w:tc>
        <w:tc>
          <w:tcPr>
            <w:tcW w:w="4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79A1" w:rsidRPr="008479A1" w:rsidRDefault="008479A1" w:rsidP="008479A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</w:tr>
      <w:tr w:rsidR="008479A1" w:rsidRPr="008479A1" w:rsidTr="00346A60">
        <w:trPr>
          <w:trHeight w:val="1132"/>
        </w:trPr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79A1" w:rsidRPr="008479A1" w:rsidRDefault="008479A1" w:rsidP="008479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семейных паспортов, сведений о родителях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семей по социальным группам (полные, неполные и т.д.)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Расширенное заседание родительского комитета.</w:t>
            </w:r>
            <w:r w:rsidRPr="008479A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Консультация </w:t>
            </w:r>
            <w:r w:rsidRPr="008479A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«Я и дорога, правила ПДД»</w:t>
            </w:r>
            <w:r w:rsidRPr="008479A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8479A1" w:rsidRPr="008479A1" w:rsidTr="00346A60">
        <w:trPr>
          <w:trHeight w:val="1100"/>
        </w:trPr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79A1" w:rsidRPr="008479A1" w:rsidRDefault="008479A1" w:rsidP="008479A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Консультация. «</w:t>
            </w:r>
            <w:r w:rsidRPr="008479A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Одежда детей в</w:t>
            </w:r>
            <w:r w:rsidRPr="008479A1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8479A1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</w:rPr>
              <w:t>группе и на улице</w:t>
            </w:r>
            <w:r w:rsidRPr="008479A1">
              <w:rPr>
                <w:rFonts w:ascii="Times New Roman" w:eastAsia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8479A1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общего родительского собрания для родителей вновь поступивших в д/с детей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Групповые родительские собрания  . </w:t>
            </w:r>
            <w:r w:rsidRPr="008479A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Задачи воспитания и обучения. Выбор </w:t>
            </w:r>
            <w:r w:rsidRPr="008479A1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родительского комитета</w:t>
            </w:r>
            <w:r w:rsidRPr="008479A1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»;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 по благоустройству территории</w:t>
            </w:r>
          </w:p>
        </w:tc>
      </w:tr>
      <w:tr w:rsidR="008479A1" w:rsidRPr="008479A1" w:rsidTr="00346A60"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79A1" w:rsidRPr="008479A1" w:rsidRDefault="008479A1" w:rsidP="008479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  «В гостях у осени» (по страничкам осенних праздников)        </w:t>
            </w:r>
          </w:p>
          <w:p w:rsidR="008479A1" w:rsidRPr="008479A1" w:rsidRDefault="008479A1" w:rsidP="008479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 «Условия пребывания ДОУ»</w:t>
            </w:r>
          </w:p>
          <w:p w:rsidR="008479A1" w:rsidRPr="008479A1" w:rsidRDefault="008479A1" w:rsidP="008479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«Поговорим о правильном питании»</w:t>
            </w:r>
            <w:r w:rsidRPr="008479A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8479A1" w:rsidRPr="008479A1" w:rsidTr="00346A60"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79A1" w:rsidRPr="008479A1" w:rsidRDefault="008479A1" w:rsidP="008479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к зимним постройкам на участках        </w:t>
            </w:r>
          </w:p>
          <w:p w:rsidR="008479A1" w:rsidRPr="008479A1" w:rsidRDefault="008479A1" w:rsidP="008479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приобретение новогодних подарков</w:t>
            </w:r>
          </w:p>
          <w:p w:rsidR="008479A1" w:rsidRPr="008479A1" w:rsidRDefault="008479A1" w:rsidP="008479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Консультация </w:t>
            </w:r>
            <w:r w:rsidRPr="008479A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«Зачем и как учить стихи»</w:t>
            </w:r>
            <w:r w:rsidRPr="008479A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8479A1" w:rsidRPr="008479A1" w:rsidTr="00346A60"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79A1" w:rsidRPr="008479A1" w:rsidRDefault="008479A1" w:rsidP="008479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« О детском травматизме»        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Общее родительское собрание. Опасности на дорогах. ПДД. (с приглашением сотрудника ГИБДД) 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 «Новогодние и рождественские праздники»</w:t>
            </w:r>
          </w:p>
          <w:p w:rsidR="008479A1" w:rsidRPr="008479A1" w:rsidRDefault="008479A1" w:rsidP="008479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  <w:t>Папки – передвижки</w:t>
            </w:r>
            <w:r w:rsidRPr="008479A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 </w:t>
            </w:r>
            <w:r w:rsidRPr="008479A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«Зимние игры и развлечения»</w:t>
            </w:r>
            <w:r w:rsidRPr="008479A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; </w:t>
            </w:r>
            <w:r w:rsidRPr="008479A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«Как уберечься от простуды»</w:t>
            </w:r>
            <w:r w:rsidRPr="008479A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8479A1" w:rsidRPr="008479A1" w:rsidTr="00346A60"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79A1" w:rsidRPr="008479A1" w:rsidRDefault="008479A1" w:rsidP="008479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  <w:r w:rsidRPr="008479A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1. Консультация </w:t>
            </w:r>
            <w:r w:rsidRPr="008479A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«Дыхательная гимнастика для профилактики простудных заболеваний»</w:t>
            </w:r>
            <w:r w:rsidRPr="008479A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. Фотовыставка «Наши замечательные мальчики»  .</w:t>
            </w:r>
          </w:p>
        </w:tc>
      </w:tr>
      <w:tr w:rsidR="008479A1" w:rsidRPr="008479A1" w:rsidTr="00346A60"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79A1" w:rsidRPr="008479A1" w:rsidRDefault="008479A1" w:rsidP="008479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79A1" w:rsidRPr="008479A1" w:rsidRDefault="008479A1" w:rsidP="008479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479A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Консультация </w:t>
            </w:r>
            <w:r w:rsidRPr="008479A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«Мамы разные нужны»</w:t>
            </w:r>
            <w:r w:rsidRPr="008479A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; </w:t>
            </w:r>
          </w:p>
          <w:p w:rsidR="008479A1" w:rsidRPr="008479A1" w:rsidRDefault="008479A1" w:rsidP="008479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479A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Консультация </w:t>
            </w:r>
            <w:r w:rsidRPr="008479A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«Мамы разные нужны»</w:t>
            </w:r>
            <w:r w:rsidRPr="008479A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8479A1" w:rsidRPr="008479A1" w:rsidTr="00346A60"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79A1" w:rsidRPr="008479A1" w:rsidRDefault="008479A1" w:rsidP="008479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итоговых занятий для родителей и родительских собраний  «Вот и стали мы на год взрослее»</w:t>
            </w:r>
          </w:p>
          <w:p w:rsidR="008479A1" w:rsidRPr="008479A1" w:rsidRDefault="008479A1" w:rsidP="008479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 «Наши дела».</w:t>
            </w:r>
          </w:p>
        </w:tc>
      </w:tr>
      <w:tr w:rsidR="008479A1" w:rsidRPr="008479A1" w:rsidTr="00346A60"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79A1" w:rsidRPr="008479A1" w:rsidRDefault="008479A1" w:rsidP="008479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479A1" w:rsidRPr="008479A1" w:rsidRDefault="008479A1" w:rsidP="008479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Привлечь родителей к благоустройству территории ДОУ.  </w:t>
            </w:r>
            <w:r w:rsidRPr="008479A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Консультация </w:t>
            </w:r>
            <w:r w:rsidRPr="008479A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«Как организовать летний отдых детей»</w:t>
            </w:r>
            <w:r w:rsidRPr="008479A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;</w:t>
            </w:r>
          </w:p>
        </w:tc>
      </w:tr>
    </w:tbl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. Организационный раздел</w:t>
      </w: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3.1.Особенности  организации  жизни и деятельности детей</w:t>
      </w:r>
    </w:p>
    <w:p w:rsidR="008479A1" w:rsidRPr="008479A1" w:rsidRDefault="008479A1" w:rsidP="008479A1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8479A1" w:rsidRPr="008479A1" w:rsidRDefault="008479A1" w:rsidP="008479A1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Режим  образовательной деятельности в разновозрастной группе </w:t>
      </w:r>
    </w:p>
    <w:p w:rsidR="008479A1" w:rsidRPr="008479A1" w:rsidRDefault="008479A1" w:rsidP="008479A1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МБДОУ детский сад №10 «Мишутка» </w:t>
      </w:r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7165"/>
      </w:tblGrid>
      <w:tr w:rsidR="008479A1" w:rsidRPr="008479A1" w:rsidTr="00346A60">
        <w:trPr>
          <w:trHeight w:val="70"/>
        </w:trPr>
        <w:tc>
          <w:tcPr>
            <w:tcW w:w="1286" w:type="pct"/>
            <w:shd w:val="clear" w:color="auto" w:fill="auto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pct"/>
            <w:shd w:val="clear" w:color="auto" w:fill="auto"/>
          </w:tcPr>
          <w:p w:rsidR="008479A1" w:rsidRPr="008479A1" w:rsidRDefault="008479A1" w:rsidP="008479A1">
            <w:pPr>
              <w:spacing w:after="120"/>
              <w:ind w:left="26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Разновозрастная группа.</w:t>
            </w:r>
          </w:p>
        </w:tc>
      </w:tr>
      <w:tr w:rsidR="008479A1" w:rsidRPr="008479A1" w:rsidTr="00346A60">
        <w:trPr>
          <w:cantSplit/>
          <w:trHeight w:val="831"/>
        </w:trPr>
        <w:tc>
          <w:tcPr>
            <w:tcW w:w="1286" w:type="pct"/>
            <w:shd w:val="clear" w:color="auto" w:fill="auto"/>
          </w:tcPr>
          <w:p w:rsidR="008479A1" w:rsidRPr="008479A1" w:rsidRDefault="008479A1" w:rsidP="008479A1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Понедельник           </w:t>
            </w:r>
          </w:p>
          <w:p w:rsidR="008479A1" w:rsidRPr="008479A1" w:rsidRDefault="008479A1" w:rsidP="008479A1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3714" w:type="pct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9.00-9.15 Ознакомление с окружающим 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9.25-9.45 Физкультура</w:t>
            </w:r>
          </w:p>
        </w:tc>
      </w:tr>
      <w:tr w:rsidR="008479A1" w:rsidRPr="008479A1" w:rsidTr="00346A60">
        <w:trPr>
          <w:cantSplit/>
          <w:trHeight w:val="1423"/>
        </w:trPr>
        <w:tc>
          <w:tcPr>
            <w:tcW w:w="1286" w:type="pct"/>
            <w:shd w:val="clear" w:color="auto" w:fill="auto"/>
          </w:tcPr>
          <w:p w:rsidR="008479A1" w:rsidRPr="008479A1" w:rsidRDefault="008479A1" w:rsidP="008479A1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9A1" w:rsidRPr="008479A1" w:rsidRDefault="008479A1" w:rsidP="008479A1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9A1" w:rsidRPr="008479A1" w:rsidRDefault="008479A1" w:rsidP="008479A1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714" w:type="pct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9.00 -9.15   ФЭМП.  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79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9.30-9.45       Музыка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15.50-16.05  Лаборатория профессий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479A1" w:rsidRPr="008479A1" w:rsidTr="00346A60">
        <w:trPr>
          <w:cantSplit/>
          <w:trHeight w:val="958"/>
        </w:trPr>
        <w:tc>
          <w:tcPr>
            <w:tcW w:w="1286" w:type="pct"/>
            <w:shd w:val="clear" w:color="auto" w:fill="auto"/>
          </w:tcPr>
          <w:p w:rsidR="008479A1" w:rsidRPr="008479A1" w:rsidRDefault="008479A1" w:rsidP="008479A1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9A1" w:rsidRPr="008479A1" w:rsidRDefault="008479A1" w:rsidP="008479A1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714" w:type="pct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9.00-9.15 Развитие речи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10.30 - 10.45 Физкультура   прогулка    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</w:p>
        </w:tc>
      </w:tr>
      <w:tr w:rsidR="008479A1" w:rsidRPr="008479A1" w:rsidTr="00346A60">
        <w:trPr>
          <w:cantSplit/>
          <w:trHeight w:val="839"/>
        </w:trPr>
        <w:tc>
          <w:tcPr>
            <w:tcW w:w="1286" w:type="pct"/>
            <w:shd w:val="clear" w:color="auto" w:fill="auto"/>
          </w:tcPr>
          <w:p w:rsidR="008479A1" w:rsidRPr="008479A1" w:rsidRDefault="008479A1" w:rsidP="008479A1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714" w:type="pct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.00-9.15   Лепка/Аппликация (по возрасту)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.9.30-9.45Физкультура</w:t>
            </w:r>
          </w:p>
        </w:tc>
      </w:tr>
      <w:tr w:rsidR="008479A1" w:rsidRPr="008479A1" w:rsidTr="00346A60">
        <w:trPr>
          <w:cantSplit/>
          <w:trHeight w:val="759"/>
        </w:trPr>
        <w:tc>
          <w:tcPr>
            <w:tcW w:w="1286" w:type="pct"/>
            <w:shd w:val="clear" w:color="auto" w:fill="auto"/>
          </w:tcPr>
          <w:p w:rsidR="008479A1" w:rsidRPr="008479A1" w:rsidRDefault="008479A1" w:rsidP="008479A1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714" w:type="pct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9.00-9.15 Музыка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9.30-9.45  Рисование</w:t>
            </w:r>
          </w:p>
        </w:tc>
      </w:tr>
      <w:tr w:rsidR="008479A1" w:rsidRPr="008479A1" w:rsidTr="00346A60">
        <w:trPr>
          <w:cantSplit/>
          <w:trHeight w:val="214"/>
        </w:trPr>
        <w:tc>
          <w:tcPr>
            <w:tcW w:w="1286" w:type="pct"/>
            <w:shd w:val="clear" w:color="auto" w:fill="auto"/>
          </w:tcPr>
          <w:p w:rsidR="008479A1" w:rsidRPr="008479A1" w:rsidRDefault="008479A1" w:rsidP="008479A1">
            <w:pPr>
              <w:tabs>
                <w:tab w:val="left" w:pos="709"/>
              </w:tabs>
              <w:suppressAutoHyphens/>
              <w:spacing w:after="12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pct"/>
          </w:tcPr>
          <w:p w:rsidR="008479A1" w:rsidRPr="008479A1" w:rsidRDefault="008479A1" w:rsidP="008479A1">
            <w:pPr>
              <w:tabs>
                <w:tab w:val="left" w:pos="709"/>
              </w:tabs>
              <w:suppressAutoHyphens/>
              <w:spacing w:after="120" w:line="27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+ (1)</w:t>
            </w:r>
          </w:p>
        </w:tc>
      </w:tr>
    </w:tbl>
    <w:p w:rsidR="008479A1" w:rsidRPr="008479A1" w:rsidRDefault="008479A1" w:rsidP="008479A1">
      <w:pPr>
        <w:spacing w:after="1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С детьми младшей группы – 10 занятий продолжительностью 15 минут;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с детьми 2 группы раннего возраста 10 занятий продолжительностью 10 минут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Знания, умения и навыки, полученные на занятиях, должны закрепляться в процессе повседневного общения с детьми, во время прогулок, игр, самостоятельной деятельности. 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 Часть учебного плана МБДОУ формируемая участниками образовательных отношений,</w:t>
      </w:r>
      <w:r w:rsidRPr="008479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9A1">
        <w:rPr>
          <w:rFonts w:ascii="Times New Roman" w:eastAsia="Times New Roman" w:hAnsi="Times New Roman" w:cs="Times New Roman"/>
          <w:sz w:val="28"/>
          <w:szCs w:val="28"/>
        </w:rPr>
        <w:t>занятие  «Лаборатория профессий»10 -15 мин.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Модели организации образовательного процесса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 в МБДОУ осуществляется в соответствии с современными требованиями и рекомендациями органов управления образованием.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зависимости от временного периода осуществления они подразделяются на виды: на день, на месяц, на год.</w:t>
      </w:r>
    </w:p>
    <w:p w:rsidR="008479A1" w:rsidRPr="008479A1" w:rsidRDefault="008479A1" w:rsidP="00847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Воспитательно-образовательная работа на день</w:t>
      </w:r>
    </w:p>
    <w:p w:rsidR="008479A1" w:rsidRPr="008479A1" w:rsidRDefault="008479A1" w:rsidP="00847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457"/>
        <w:gridCol w:w="3905"/>
        <w:gridCol w:w="3391"/>
      </w:tblGrid>
      <w:tr w:rsidR="008479A1" w:rsidRPr="008479A1" w:rsidTr="00346A60">
        <w:tc>
          <w:tcPr>
            <w:tcW w:w="595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Направления развития ребенка </w:t>
            </w:r>
          </w:p>
        </w:tc>
        <w:tc>
          <w:tcPr>
            <w:tcW w:w="3905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1-я половина дня</w:t>
            </w:r>
          </w:p>
        </w:tc>
        <w:tc>
          <w:tcPr>
            <w:tcW w:w="3391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2-я половина дня</w:t>
            </w:r>
          </w:p>
        </w:tc>
      </w:tr>
      <w:tr w:rsidR="008479A1" w:rsidRPr="008479A1" w:rsidTr="00346A60">
        <w:tc>
          <w:tcPr>
            <w:tcW w:w="595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7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905" w:type="dxa"/>
          </w:tcPr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Закаливание в повседневной жизни 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Физкультминутки на ОД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Двигательная активность на прогулке </w:t>
            </w:r>
          </w:p>
        </w:tc>
        <w:tc>
          <w:tcPr>
            <w:tcW w:w="3391" w:type="dxa"/>
          </w:tcPr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Корректирующая  гимнастика после сна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Закаливание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двигательная деятельность 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79A1" w:rsidRPr="008479A1" w:rsidTr="00346A60">
        <w:trPr>
          <w:trHeight w:val="2604"/>
        </w:trPr>
        <w:tc>
          <w:tcPr>
            <w:tcW w:w="595" w:type="dxa"/>
            <w:vMerge w:val="restart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ОД познавательного цикла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Наблюдения, беседы, экскурсии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работа, опыты и экспериментирование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по индивидуальному развитию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Развивающие игры 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Интеллектуальные досуги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по интересам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79A1" w:rsidRPr="008479A1" w:rsidTr="00346A60">
        <w:trPr>
          <w:trHeight w:val="982"/>
        </w:trPr>
        <w:tc>
          <w:tcPr>
            <w:tcW w:w="595" w:type="dxa"/>
            <w:vMerge/>
            <w:tcBorders>
              <w:bottom w:val="single" w:sz="4" w:space="0" w:color="000000"/>
            </w:tcBorders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000000"/>
            </w:tcBorders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905" w:type="dxa"/>
            <w:tcBorders>
              <w:top w:val="single" w:sz="4" w:space="0" w:color="auto"/>
            </w:tcBorders>
          </w:tcPr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ОД по развитию речи детей, и коммуникации</w:t>
            </w:r>
          </w:p>
        </w:tc>
        <w:tc>
          <w:tcPr>
            <w:tcW w:w="3391" w:type="dxa"/>
            <w:tcBorders>
              <w:top w:val="single" w:sz="4" w:space="0" w:color="auto"/>
            </w:tcBorders>
          </w:tcPr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по развитию коммуникативных способностей </w:t>
            </w:r>
          </w:p>
        </w:tc>
      </w:tr>
      <w:tr w:rsidR="008479A1" w:rsidRPr="008479A1" w:rsidTr="00346A60">
        <w:tc>
          <w:tcPr>
            <w:tcW w:w="595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57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личностное развитие</w:t>
            </w:r>
          </w:p>
        </w:tc>
        <w:tc>
          <w:tcPr>
            <w:tcW w:w="3905" w:type="dxa"/>
          </w:tcPr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культуры общения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Дежурства в столовой, уголке природы, по ОД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культуры еды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по коррекции поведения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Этика быта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 процессе хозяйственно- бытового труда и труда в природе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досуги в игровой форме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книжном уголке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79A1" w:rsidRPr="008479A1" w:rsidTr="00346A60">
        <w:tc>
          <w:tcPr>
            <w:tcW w:w="595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57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Художественно 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эстетическое развитие </w:t>
            </w:r>
          </w:p>
        </w:tc>
        <w:tc>
          <w:tcPr>
            <w:tcW w:w="3905" w:type="dxa"/>
          </w:tcPr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ОД по музыкальному 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воспитанию и изобразительной деятельности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Эстетика быта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музеев, экскурсии </w:t>
            </w:r>
          </w:p>
        </w:tc>
        <w:tc>
          <w:tcPr>
            <w:tcW w:w="3391" w:type="dxa"/>
          </w:tcPr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Музыкально-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художественные досуги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Индивидуальная работа по изодеятельности </w:t>
            </w:r>
          </w:p>
        </w:tc>
      </w:tr>
    </w:tbl>
    <w:p w:rsidR="008479A1" w:rsidRPr="008479A1" w:rsidRDefault="008479A1" w:rsidP="008479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A1" w:rsidRPr="008479A1" w:rsidRDefault="008479A1" w:rsidP="00847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Воспитательно-образовательная работа на месяц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2481"/>
        <w:gridCol w:w="3931"/>
        <w:gridCol w:w="3342"/>
      </w:tblGrid>
      <w:tr w:rsidR="008479A1" w:rsidRPr="008479A1" w:rsidTr="00346A60">
        <w:tc>
          <w:tcPr>
            <w:tcW w:w="486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91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Направления развития ребенка </w:t>
            </w:r>
          </w:p>
        </w:tc>
        <w:tc>
          <w:tcPr>
            <w:tcW w:w="3969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проводимой работы </w:t>
            </w:r>
          </w:p>
        </w:tc>
        <w:tc>
          <w:tcPr>
            <w:tcW w:w="3402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</w:tr>
      <w:tr w:rsidR="008479A1" w:rsidRPr="008479A1" w:rsidTr="00346A60">
        <w:tc>
          <w:tcPr>
            <w:tcW w:w="486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91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3969" w:type="dxa"/>
          </w:tcPr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досуги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Зимний и летний спортивные праздники </w:t>
            </w:r>
          </w:p>
        </w:tc>
        <w:tc>
          <w:tcPr>
            <w:tcW w:w="3402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2-я неделя </w:t>
            </w:r>
          </w:p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январь, июнь</w:t>
            </w:r>
          </w:p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79A1" w:rsidRPr="008479A1" w:rsidTr="00346A60">
        <w:tc>
          <w:tcPr>
            <w:tcW w:w="486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91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Познавательное и речевое развитие </w:t>
            </w:r>
          </w:p>
        </w:tc>
        <w:tc>
          <w:tcPr>
            <w:tcW w:w="3969" w:type="dxa"/>
          </w:tcPr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 досуги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и экскурсии</w:t>
            </w:r>
          </w:p>
        </w:tc>
        <w:tc>
          <w:tcPr>
            <w:tcW w:w="3402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месяц </w:t>
            </w:r>
          </w:p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раза в месяц </w:t>
            </w:r>
          </w:p>
        </w:tc>
      </w:tr>
      <w:tr w:rsidR="008479A1" w:rsidRPr="008479A1" w:rsidTr="00346A60">
        <w:tc>
          <w:tcPr>
            <w:tcW w:w="486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91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Социально-личностное развитие </w:t>
            </w:r>
          </w:p>
        </w:tc>
        <w:tc>
          <w:tcPr>
            <w:tcW w:w="3969" w:type="dxa"/>
          </w:tcPr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Консультации, выпуск памяток для родителей 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месяц </w:t>
            </w:r>
          </w:p>
        </w:tc>
      </w:tr>
      <w:tr w:rsidR="008479A1" w:rsidRPr="008479A1" w:rsidTr="00346A60">
        <w:tc>
          <w:tcPr>
            <w:tcW w:w="486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91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969" w:type="dxa"/>
          </w:tcPr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 в соответствии с основной общеобразовательной программой дошкольного образования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Досуговая деятельность художественно-эстетической направленности </w:t>
            </w:r>
          </w:p>
        </w:tc>
        <w:tc>
          <w:tcPr>
            <w:tcW w:w="3402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1-2 раза в месяц</w:t>
            </w:r>
          </w:p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8479A1" w:rsidRPr="008479A1" w:rsidTr="00346A60">
        <w:tc>
          <w:tcPr>
            <w:tcW w:w="486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79A1" w:rsidRPr="008479A1" w:rsidRDefault="008479A1" w:rsidP="008479A1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Учебный план в  разновозрамтной  группе   МБДОУ детский сад  №10</w:t>
      </w:r>
    </w:p>
    <w:p w:rsidR="008479A1" w:rsidRPr="008479A1" w:rsidRDefault="008479A1" w:rsidP="008479A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«Мишутка»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7229"/>
      </w:tblGrid>
      <w:tr w:rsidR="008479A1" w:rsidRPr="008479A1" w:rsidTr="00346A60">
        <w:trPr>
          <w:trHeight w:val="792"/>
        </w:trPr>
        <w:tc>
          <w:tcPr>
            <w:tcW w:w="3119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области </w:t>
            </w:r>
          </w:p>
        </w:tc>
        <w:tc>
          <w:tcPr>
            <w:tcW w:w="7229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 в месяц - пятидневную неделю. Объем недельной нагрузки в часах и минутах</w:t>
            </w:r>
          </w:p>
        </w:tc>
      </w:tr>
      <w:tr w:rsidR="008479A1" w:rsidRPr="008479A1" w:rsidTr="00346A60">
        <w:trPr>
          <w:trHeight w:val="56"/>
        </w:trPr>
        <w:tc>
          <w:tcPr>
            <w:tcW w:w="3119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7229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9A1" w:rsidRPr="008479A1" w:rsidTr="00346A60">
        <w:trPr>
          <w:trHeight w:val="363"/>
        </w:trPr>
        <w:tc>
          <w:tcPr>
            <w:tcW w:w="10348" w:type="dxa"/>
            <w:gridSpan w:val="2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8479A1" w:rsidRPr="008479A1" w:rsidTr="00346A60">
        <w:trPr>
          <w:trHeight w:val="825"/>
        </w:trPr>
        <w:tc>
          <w:tcPr>
            <w:tcW w:w="3119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 окружающим</w:t>
            </w:r>
          </w:p>
        </w:tc>
        <w:tc>
          <w:tcPr>
            <w:tcW w:w="7229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15мин</w:t>
            </w:r>
          </w:p>
        </w:tc>
      </w:tr>
      <w:tr w:rsidR="008479A1" w:rsidRPr="008479A1" w:rsidTr="00346A60">
        <w:trPr>
          <w:trHeight w:val="116"/>
        </w:trPr>
        <w:tc>
          <w:tcPr>
            <w:tcW w:w="3119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7229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15мин</w:t>
            </w:r>
          </w:p>
        </w:tc>
      </w:tr>
      <w:tr w:rsidR="008479A1" w:rsidRPr="008479A1" w:rsidTr="00346A60">
        <w:trPr>
          <w:trHeight w:val="116"/>
        </w:trPr>
        <w:tc>
          <w:tcPr>
            <w:tcW w:w="10348" w:type="dxa"/>
            <w:gridSpan w:val="2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8479A1" w:rsidRPr="008479A1" w:rsidTr="00346A60">
        <w:trPr>
          <w:trHeight w:val="795"/>
        </w:trPr>
        <w:tc>
          <w:tcPr>
            <w:tcW w:w="3119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речи, основы грамотности</w:t>
            </w:r>
          </w:p>
        </w:tc>
        <w:tc>
          <w:tcPr>
            <w:tcW w:w="7229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15мин</w:t>
            </w:r>
          </w:p>
        </w:tc>
      </w:tr>
      <w:tr w:rsidR="008479A1" w:rsidRPr="008479A1" w:rsidTr="00346A60">
        <w:trPr>
          <w:trHeight w:val="294"/>
        </w:trPr>
        <w:tc>
          <w:tcPr>
            <w:tcW w:w="3119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Приобщение к </w:t>
            </w: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художественной литературе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Ежедневно во вторую половину дня</w:t>
            </w:r>
          </w:p>
        </w:tc>
      </w:tr>
      <w:tr w:rsidR="008479A1" w:rsidRPr="008479A1" w:rsidTr="00346A60">
        <w:trPr>
          <w:trHeight w:val="116"/>
        </w:trPr>
        <w:tc>
          <w:tcPr>
            <w:tcW w:w="10348" w:type="dxa"/>
            <w:gridSpan w:val="2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  <w:tr w:rsidR="008479A1" w:rsidRPr="008479A1" w:rsidTr="00346A60">
        <w:trPr>
          <w:trHeight w:val="116"/>
        </w:trPr>
        <w:tc>
          <w:tcPr>
            <w:tcW w:w="3119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229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15мин</w:t>
            </w:r>
          </w:p>
        </w:tc>
      </w:tr>
      <w:tr w:rsidR="008479A1" w:rsidRPr="008479A1" w:rsidTr="00346A60">
        <w:trPr>
          <w:trHeight w:val="1114"/>
        </w:trPr>
        <w:tc>
          <w:tcPr>
            <w:tcW w:w="3119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  <w:p w:rsidR="008479A1" w:rsidRPr="008479A1" w:rsidRDefault="008479A1" w:rsidP="008479A1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7229" w:type="dxa"/>
          </w:tcPr>
          <w:p w:rsidR="008479A1" w:rsidRPr="008479A1" w:rsidRDefault="008479A1" w:rsidP="008479A1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479A1" w:rsidRPr="008479A1" w:rsidRDefault="008479A1" w:rsidP="008479A1">
            <w:pPr>
              <w:tabs>
                <w:tab w:val="left" w:pos="4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15мин</w:t>
            </w:r>
          </w:p>
        </w:tc>
      </w:tr>
      <w:tr w:rsidR="008479A1" w:rsidRPr="008479A1" w:rsidTr="00346A60">
        <w:trPr>
          <w:trHeight w:val="585"/>
        </w:trPr>
        <w:tc>
          <w:tcPr>
            <w:tcW w:w="3119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7229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30мин</w:t>
            </w:r>
          </w:p>
        </w:tc>
      </w:tr>
      <w:tr w:rsidR="008479A1" w:rsidRPr="008479A1" w:rsidTr="00346A60">
        <w:trPr>
          <w:trHeight w:val="116"/>
        </w:trPr>
        <w:tc>
          <w:tcPr>
            <w:tcW w:w="3119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8479A1" w:rsidRPr="008479A1" w:rsidTr="00346A60">
        <w:trPr>
          <w:trHeight w:val="116"/>
        </w:trPr>
        <w:tc>
          <w:tcPr>
            <w:tcW w:w="3119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7229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45мин</w:t>
            </w:r>
          </w:p>
        </w:tc>
      </w:tr>
      <w:tr w:rsidR="008479A1" w:rsidRPr="008479A1" w:rsidTr="00346A60">
        <w:trPr>
          <w:trHeight w:val="339"/>
        </w:trPr>
        <w:tc>
          <w:tcPr>
            <w:tcW w:w="10348" w:type="dxa"/>
            <w:gridSpan w:val="2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9A1" w:rsidRPr="008479A1" w:rsidTr="00346A60">
        <w:trPr>
          <w:trHeight w:val="915"/>
        </w:trPr>
        <w:tc>
          <w:tcPr>
            <w:tcW w:w="3119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Социально-коммуникативное </w:t>
            </w:r>
          </w:p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«Лаборатория профессий»</w:t>
            </w:r>
          </w:p>
        </w:tc>
        <w:tc>
          <w:tcPr>
            <w:tcW w:w="7229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15мин</w:t>
            </w:r>
          </w:p>
        </w:tc>
      </w:tr>
      <w:tr w:rsidR="008479A1" w:rsidRPr="008479A1" w:rsidTr="00346A60">
        <w:trPr>
          <w:trHeight w:val="377"/>
        </w:trPr>
        <w:tc>
          <w:tcPr>
            <w:tcW w:w="3119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229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11-2ч.45мин</w:t>
            </w:r>
          </w:p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79A1" w:rsidRPr="008479A1" w:rsidRDefault="008479A1" w:rsidP="008479A1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479A1" w:rsidRPr="008479A1" w:rsidRDefault="008479A1" w:rsidP="008479A1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479A1" w:rsidRPr="008479A1" w:rsidRDefault="008479A1" w:rsidP="008479A1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Пояснительная записка к учебному плану </w:t>
      </w:r>
    </w:p>
    <w:p w:rsidR="008479A1" w:rsidRPr="008479A1" w:rsidRDefault="008479A1" w:rsidP="008479A1">
      <w:pPr>
        <w:keepNext/>
        <w:spacing w:before="240" w:after="6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</w:p>
    <w:p w:rsidR="008479A1" w:rsidRPr="008479A1" w:rsidRDefault="008479A1" w:rsidP="008479A1">
      <w:pPr>
        <w:keepNext/>
        <w:spacing w:before="240" w:after="6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Учебный план разработан в соответствии с ФГОС ДО (приказ № 1155 от 17 октября 2013года), новым Федеральным законом «Об образовании в Российской Федерации» № 273- ФЗ вступившим в силу с 1 сентября 2013 года.  Постановление Главного государственного санитарного врача Российской Федерации </w:t>
      </w:r>
      <w:r w:rsidRPr="008479A1">
        <w:rPr>
          <w:rFonts w:ascii="Times New Roman" w:eastAsia="Times New Roman" w:hAnsi="Times New Roman" w:cs="Times New Roman"/>
          <w:sz w:val="28"/>
          <w:szCs w:val="28"/>
        </w:rPr>
        <w:t>от 28.09. 2020 года №28  «Об утверждении САНПИН»  СП 2.4.3648-20)</w:t>
      </w:r>
      <w:r w:rsidRPr="008479A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"Санитарно 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8479A1" w:rsidRPr="008479A1" w:rsidRDefault="008479A1" w:rsidP="008479A1">
      <w:pPr>
        <w:keepNext/>
        <w:spacing w:before="240" w:after="6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479A1" w:rsidRPr="008479A1" w:rsidRDefault="008479A1" w:rsidP="008479A1">
      <w:pPr>
        <w:keepNext/>
        <w:spacing w:before="240" w:after="6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4382"/>
        <w:gridCol w:w="3273"/>
      </w:tblGrid>
      <w:tr w:rsidR="008479A1" w:rsidRPr="008479A1" w:rsidTr="00346A60">
        <w:trPr>
          <w:trHeight w:val="2117"/>
        </w:trPr>
        <w:tc>
          <w:tcPr>
            <w:tcW w:w="2127" w:type="dxa"/>
            <w:tcBorders>
              <w:bottom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 группа</w:t>
            </w:r>
          </w:p>
          <w:p w:rsidR="008479A1" w:rsidRPr="008479A1" w:rsidRDefault="008479A1" w:rsidP="008479A1">
            <w:pPr>
              <w:keepNext/>
              <w:spacing w:before="24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 – 4 года)</w:t>
            </w:r>
          </w:p>
          <w:p w:rsidR="008479A1" w:rsidRPr="008479A1" w:rsidRDefault="008479A1" w:rsidP="008479A1">
            <w:pPr>
              <w:keepNext/>
              <w:spacing w:before="24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9A1" w:rsidRPr="008479A1" w:rsidRDefault="008479A1" w:rsidP="008479A1">
            <w:pPr>
              <w:keepNext/>
              <w:spacing w:before="24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9A1" w:rsidRPr="008479A1" w:rsidRDefault="008479A1" w:rsidP="008479A1">
            <w:pPr>
              <w:keepNext/>
              <w:spacing w:before="24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9A1" w:rsidRPr="008479A1" w:rsidRDefault="008479A1" w:rsidP="008479A1">
            <w:pPr>
              <w:keepNext/>
              <w:spacing w:before="24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9A1" w:rsidRPr="008479A1" w:rsidRDefault="008479A1" w:rsidP="008479A1">
            <w:pPr>
              <w:keepNext/>
              <w:spacing w:before="24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9A1" w:rsidRPr="008479A1" w:rsidRDefault="008479A1" w:rsidP="008479A1">
            <w:pPr>
              <w:keepNext/>
              <w:spacing w:before="24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9A1" w:rsidRPr="008479A1" w:rsidRDefault="008479A1" w:rsidP="008479A1">
            <w:pPr>
              <w:keepNext/>
              <w:spacing w:before="24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гуппа раннего возраста 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Инновационная программа дошкольного образования «От рождения до школы»  под редакцией Н.Е.Веракса, Т.С. Комаровой, Э.М.Дорофеевой, М-Синтез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Н.С.Голицина « Ознакомление с социальной действительностью» Мозаика-Синтез, 2005г.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Н.Н.Авдеева, О.Л.Князева, Р.Б.Стеркина  «Основы безопасности детей дошкольного возраста»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В. А. Помораева  «Формирование элементарных математических представлений»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Мозаика-Синтез 2013г</w:t>
            </w:r>
          </w:p>
        </w:tc>
        <w:tc>
          <w:tcPr>
            <w:tcW w:w="3273" w:type="dxa"/>
            <w:tcBorders>
              <w:bottom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Продолжительность организованной образовательной деятельности –от 10 до 15 минут включая дополнительное 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образование-10-15ми.</w:t>
            </w:r>
          </w:p>
          <w:p w:rsidR="008479A1" w:rsidRPr="008479A1" w:rsidRDefault="008479A1" w:rsidP="008479A1">
            <w:pPr>
              <w:keepNext/>
              <w:spacing w:before="24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 2час 45 минут</w:t>
            </w:r>
          </w:p>
          <w:p w:rsidR="008479A1" w:rsidRPr="008479A1" w:rsidRDefault="008479A1" w:rsidP="008479A1">
            <w:pPr>
              <w:keepNext/>
              <w:spacing w:before="24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</w:p>
        </w:tc>
      </w:tr>
    </w:tbl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9A1" w:rsidRPr="008479A1" w:rsidRDefault="008479A1" w:rsidP="008479A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.2.</w:t>
      </w:r>
      <w:r w:rsidRPr="008479A1">
        <w:rPr>
          <w:rFonts w:ascii="Times New Roman" w:eastAsia="Times New Roman" w:hAnsi="Times New Roman" w:cs="Times New Roman"/>
          <w:b/>
          <w:sz w:val="36"/>
          <w:szCs w:val="36"/>
        </w:rPr>
        <w:t>Организация режима пребывания  детей в группе.</w:t>
      </w:r>
    </w:p>
    <w:p w:rsidR="008479A1" w:rsidRPr="008479A1" w:rsidRDefault="008479A1" w:rsidP="008479A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W w:w="9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4005"/>
      </w:tblGrid>
      <w:tr w:rsidR="008479A1" w:rsidRPr="008479A1" w:rsidTr="00346A60">
        <w:trPr>
          <w:trHeight w:val="435"/>
        </w:trPr>
        <w:tc>
          <w:tcPr>
            <w:tcW w:w="5637" w:type="dxa"/>
            <w:tcBorders>
              <w:bottom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Прием, осмотр, игры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4005" w:type="dxa"/>
            <w:tcBorders>
              <w:bottom w:val="single" w:sz="4" w:space="0" w:color="auto"/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7.00 – 8.00</w:t>
            </w:r>
          </w:p>
        </w:tc>
      </w:tr>
      <w:tr w:rsidR="008479A1" w:rsidRPr="008479A1" w:rsidTr="00346A60">
        <w:trPr>
          <w:trHeight w:val="21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Утренняя гимнастика</w:t>
            </w:r>
          </w:p>
        </w:tc>
        <w:tc>
          <w:tcPr>
            <w:tcW w:w="4005" w:type="dxa"/>
            <w:tcBorders>
              <w:top w:val="single" w:sz="4" w:space="0" w:color="auto"/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8.00-8.10</w:t>
            </w:r>
          </w:p>
        </w:tc>
      </w:tr>
      <w:tr w:rsidR="008479A1" w:rsidRPr="008479A1" w:rsidTr="00346A60">
        <w:trPr>
          <w:trHeight w:val="509"/>
        </w:trPr>
        <w:tc>
          <w:tcPr>
            <w:tcW w:w="5637" w:type="dxa"/>
            <w:tcBorders>
              <w:top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Подготовка к завтраку, завтрак</w:t>
            </w:r>
          </w:p>
        </w:tc>
        <w:tc>
          <w:tcPr>
            <w:tcW w:w="4005" w:type="dxa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8.20 – 8.45</w:t>
            </w:r>
          </w:p>
        </w:tc>
      </w:tr>
      <w:tr w:rsidR="008479A1" w:rsidRPr="008479A1" w:rsidTr="00346A60">
        <w:tc>
          <w:tcPr>
            <w:tcW w:w="5637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Утренний круг</w:t>
            </w:r>
          </w:p>
        </w:tc>
        <w:tc>
          <w:tcPr>
            <w:tcW w:w="4005" w:type="dxa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8.45-9.00</w:t>
            </w:r>
          </w:p>
        </w:tc>
      </w:tr>
      <w:tr w:rsidR="008479A1" w:rsidRPr="008479A1" w:rsidTr="00346A60">
        <w:trPr>
          <w:trHeight w:val="300"/>
        </w:trPr>
        <w:tc>
          <w:tcPr>
            <w:tcW w:w="5637" w:type="dxa"/>
            <w:tcBorders>
              <w:bottom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Образовательная деятельность</w:t>
            </w:r>
          </w:p>
        </w:tc>
        <w:tc>
          <w:tcPr>
            <w:tcW w:w="4005" w:type="dxa"/>
            <w:tcBorders>
              <w:bottom w:val="single" w:sz="4" w:space="0" w:color="auto"/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9.00-9.40</w:t>
            </w:r>
          </w:p>
        </w:tc>
      </w:tr>
      <w:tr w:rsidR="008479A1" w:rsidRPr="008479A1" w:rsidTr="00346A60">
        <w:trPr>
          <w:trHeight w:val="105"/>
        </w:trPr>
        <w:tc>
          <w:tcPr>
            <w:tcW w:w="5637" w:type="dxa"/>
            <w:tcBorders>
              <w:top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Подготовка к прогулке, прогулка</w:t>
            </w:r>
          </w:p>
        </w:tc>
        <w:tc>
          <w:tcPr>
            <w:tcW w:w="4005" w:type="dxa"/>
            <w:tcBorders>
              <w:top w:val="single" w:sz="4" w:space="0" w:color="auto"/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10.00 – 12.00</w:t>
            </w:r>
          </w:p>
        </w:tc>
      </w:tr>
      <w:tr w:rsidR="008479A1" w:rsidRPr="008479A1" w:rsidTr="00346A60">
        <w:tc>
          <w:tcPr>
            <w:tcW w:w="5637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Возвращение с прогулки, самостоятельная деятельность</w:t>
            </w:r>
          </w:p>
        </w:tc>
        <w:tc>
          <w:tcPr>
            <w:tcW w:w="4005" w:type="dxa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12.00 –12.20</w:t>
            </w:r>
          </w:p>
        </w:tc>
      </w:tr>
      <w:tr w:rsidR="008479A1" w:rsidRPr="008479A1" w:rsidTr="00346A60">
        <w:tc>
          <w:tcPr>
            <w:tcW w:w="5637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Подготовка к обеду, обед</w:t>
            </w:r>
          </w:p>
        </w:tc>
        <w:tc>
          <w:tcPr>
            <w:tcW w:w="4005" w:type="dxa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12.20 –12.50</w:t>
            </w:r>
          </w:p>
        </w:tc>
      </w:tr>
      <w:tr w:rsidR="008479A1" w:rsidRPr="008479A1" w:rsidTr="00346A60">
        <w:tc>
          <w:tcPr>
            <w:tcW w:w="5637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Подготовка ко сну, дневной сон</w:t>
            </w:r>
          </w:p>
        </w:tc>
        <w:tc>
          <w:tcPr>
            <w:tcW w:w="4005" w:type="dxa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12.50 – 15.00</w:t>
            </w:r>
          </w:p>
        </w:tc>
      </w:tr>
      <w:tr w:rsidR="008479A1" w:rsidRPr="008479A1" w:rsidTr="00346A60">
        <w:tc>
          <w:tcPr>
            <w:tcW w:w="5637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4005" w:type="dxa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15.00 –15.25</w:t>
            </w:r>
          </w:p>
        </w:tc>
      </w:tr>
      <w:tr w:rsidR="008479A1" w:rsidRPr="008479A1" w:rsidTr="00346A60">
        <w:tc>
          <w:tcPr>
            <w:tcW w:w="5637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Подготовка к полднику, полдник</w:t>
            </w:r>
          </w:p>
        </w:tc>
        <w:tc>
          <w:tcPr>
            <w:tcW w:w="4005" w:type="dxa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15.25 – 15.50</w:t>
            </w:r>
          </w:p>
        </w:tc>
      </w:tr>
      <w:tr w:rsidR="008479A1" w:rsidRPr="008479A1" w:rsidTr="00346A60">
        <w:trPr>
          <w:trHeight w:val="481"/>
        </w:trPr>
        <w:tc>
          <w:tcPr>
            <w:tcW w:w="5637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Игры, занятия</w:t>
            </w:r>
          </w:p>
        </w:tc>
        <w:tc>
          <w:tcPr>
            <w:tcW w:w="4005" w:type="dxa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15.50 – 16.00</w:t>
            </w:r>
          </w:p>
        </w:tc>
      </w:tr>
      <w:tr w:rsidR="008479A1" w:rsidRPr="008479A1" w:rsidTr="00346A60">
        <w:tc>
          <w:tcPr>
            <w:tcW w:w="5637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Вечерний круг</w:t>
            </w:r>
          </w:p>
        </w:tc>
        <w:tc>
          <w:tcPr>
            <w:tcW w:w="4005" w:type="dxa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16.00 – 16.15</w:t>
            </w:r>
          </w:p>
        </w:tc>
      </w:tr>
      <w:tr w:rsidR="008479A1" w:rsidRPr="008479A1" w:rsidTr="00346A60">
        <w:tc>
          <w:tcPr>
            <w:tcW w:w="5637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Подготовка к прогулке, прогулка, уход домой</w:t>
            </w:r>
          </w:p>
        </w:tc>
        <w:tc>
          <w:tcPr>
            <w:tcW w:w="4005" w:type="dxa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16.15 – 17.30</w:t>
            </w:r>
          </w:p>
        </w:tc>
      </w:tr>
    </w:tbl>
    <w:p w:rsidR="008479A1" w:rsidRPr="008479A1" w:rsidRDefault="008479A1" w:rsidP="008479A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479A1" w:rsidRPr="008479A1" w:rsidRDefault="008479A1" w:rsidP="008479A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 xml:space="preserve">3. 3.Особенности традиционных событий, праздников мероприятий </w:t>
      </w: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Культурно – досуговая деятельность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3827"/>
        <w:gridCol w:w="3686"/>
      </w:tblGrid>
      <w:tr w:rsidR="008479A1" w:rsidRPr="008479A1" w:rsidTr="00346A60">
        <w:tc>
          <w:tcPr>
            <w:tcW w:w="2836" w:type="dxa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Физкультурное развитие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79A1" w:rsidRPr="008479A1" w:rsidTr="00346A60">
        <w:tc>
          <w:tcPr>
            <w:tcW w:w="2836" w:type="dxa"/>
            <w:shd w:val="clear" w:color="auto" w:fill="auto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«Любознательные  цыплята»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tabs>
                <w:tab w:val="left" w:pos="611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Кукольный театр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«Волшебный колобок»</w:t>
            </w:r>
          </w:p>
        </w:tc>
      </w:tr>
      <w:tr w:rsidR="008479A1" w:rsidRPr="008479A1" w:rsidTr="00346A60">
        <w:tc>
          <w:tcPr>
            <w:tcW w:w="2836" w:type="dxa"/>
            <w:shd w:val="clear" w:color="auto" w:fill="auto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«Мой весёлый звонкий мяч»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tabs>
                <w:tab w:val="left" w:pos="611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 Осени</w:t>
            </w:r>
          </w:p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Фланелеграф: «Курочка Ряба», «Репка».</w:t>
            </w:r>
          </w:p>
        </w:tc>
      </w:tr>
      <w:tr w:rsidR="008479A1" w:rsidRPr="008479A1" w:rsidTr="00346A60">
        <w:tc>
          <w:tcPr>
            <w:tcW w:w="2836" w:type="dxa"/>
            <w:shd w:val="clear" w:color="auto" w:fill="auto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« В гости к белочке»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Драматизация «Вечерняя сказка»</w:t>
            </w:r>
          </w:p>
        </w:tc>
      </w:tr>
      <w:tr w:rsidR="008479A1" w:rsidRPr="008479A1" w:rsidTr="00346A60">
        <w:tc>
          <w:tcPr>
            <w:tcW w:w="2836" w:type="dxa"/>
            <w:shd w:val="clear" w:color="auto" w:fill="auto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«В гостях у зимушки зимы»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Петрушка в гостях у ребят.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c>
          <w:tcPr>
            <w:tcW w:w="2836" w:type="dxa"/>
            <w:shd w:val="clear" w:color="auto" w:fill="auto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«Котята-шалунишки»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tabs>
                <w:tab w:val="left" w:pos="611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Развлечение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«Зимушка – зима»</w:t>
            </w:r>
          </w:p>
        </w:tc>
      </w:tr>
      <w:tr w:rsidR="008479A1" w:rsidRPr="008479A1" w:rsidTr="00346A60">
        <w:tc>
          <w:tcPr>
            <w:tcW w:w="2836" w:type="dxa"/>
            <w:shd w:val="clear" w:color="auto" w:fill="auto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«Вырастим здоровыми»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tabs>
                <w:tab w:val="left" w:pos="611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День защитника Отечества</w:t>
            </w:r>
          </w:p>
        </w:tc>
      </w:tr>
      <w:tr w:rsidR="008479A1" w:rsidRPr="008479A1" w:rsidTr="00346A60">
        <w:tc>
          <w:tcPr>
            <w:tcW w:w="2836" w:type="dxa"/>
            <w:shd w:val="clear" w:color="auto" w:fill="auto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«К нам пришла весна»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tabs>
                <w:tab w:val="left" w:pos="611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мам.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c>
          <w:tcPr>
            <w:tcW w:w="2836" w:type="dxa"/>
            <w:shd w:val="clear" w:color="auto" w:fill="auto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«Домашние птицы»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Весны</w:t>
            </w:r>
          </w:p>
        </w:tc>
      </w:tr>
      <w:tr w:rsidR="008479A1" w:rsidRPr="008479A1" w:rsidTr="00346A60">
        <w:tc>
          <w:tcPr>
            <w:tcW w:w="2836" w:type="dxa"/>
            <w:shd w:val="clear" w:color="auto" w:fill="auto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«Колобок»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tabs>
                <w:tab w:val="left" w:pos="611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Кукольный театр 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«Кто сказал мяу?»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«День Победы»</w:t>
            </w:r>
          </w:p>
        </w:tc>
      </w:tr>
      <w:tr w:rsidR="008479A1" w:rsidRPr="008479A1" w:rsidTr="00346A60">
        <w:tc>
          <w:tcPr>
            <w:tcW w:w="2836" w:type="dxa"/>
            <w:shd w:val="clear" w:color="auto" w:fill="auto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«Весёлые зайчишки»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защиты детей. «Разноцветная планета»</w:t>
            </w:r>
          </w:p>
        </w:tc>
      </w:tr>
      <w:tr w:rsidR="008479A1" w:rsidRPr="008479A1" w:rsidTr="00346A60">
        <w:tc>
          <w:tcPr>
            <w:tcW w:w="2836" w:type="dxa"/>
            <w:shd w:val="clear" w:color="auto" w:fill="auto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Дружная семейка»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tabs>
                <w:tab w:val="left" w:pos="611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Веселые игры</w:t>
            </w:r>
          </w:p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Комплексно – тематическое планирование</w:t>
      </w: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</w:t>
      </w:r>
      <w:r w:rsidRPr="008479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479A1" w:rsidRPr="008479A1" w:rsidRDefault="008479A1" w:rsidP="008479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9A1">
        <w:rPr>
          <w:rFonts w:ascii="Times New Roman" w:eastAsia="Calibri" w:hAnsi="Times New Roman" w:cs="Times New Roman"/>
          <w:b/>
          <w:sz w:val="28"/>
          <w:szCs w:val="28"/>
        </w:rPr>
        <w:t>Комплексно – тематический план младшая группа</w:t>
      </w:r>
      <w:r w:rsidRPr="00847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теме следует уделять не менее одной недели. Оптимальный период - 2-4 недели. Тема должна быть отражена в подборе материалов, находящихся в группе и уголках развития.</w:t>
      </w:r>
    </w:p>
    <w:p w:rsidR="008479A1" w:rsidRPr="008479A1" w:rsidRDefault="008479A1" w:rsidP="00847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5386"/>
        <w:gridCol w:w="1701"/>
        <w:gridCol w:w="1985"/>
      </w:tblGrid>
      <w:tr w:rsidR="008479A1" w:rsidRPr="008479A1" w:rsidTr="00346A60">
        <w:tc>
          <w:tcPr>
            <w:tcW w:w="1419" w:type="dxa"/>
          </w:tcPr>
          <w:p w:rsidR="008479A1" w:rsidRPr="008479A1" w:rsidRDefault="008479A1" w:rsidP="008479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701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8479A1" w:rsidRPr="008479A1" w:rsidTr="00346A60">
        <w:tc>
          <w:tcPr>
            <w:tcW w:w="1419" w:type="dxa"/>
          </w:tcPr>
          <w:p w:rsidR="008479A1" w:rsidRPr="008479A1" w:rsidRDefault="008479A1" w:rsidP="008479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538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</w:t>
            </w:r>
          </w:p>
        </w:tc>
        <w:tc>
          <w:tcPr>
            <w:tcW w:w="1701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01.09 по 09.09.22г</w:t>
            </w:r>
          </w:p>
        </w:tc>
        <w:tc>
          <w:tcPr>
            <w:tcW w:w="1985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для детей, организованный сотрудниками детского сада, с участием родителей. Дети в подготовке не участвуют, но принимают активное участие в развлечении (в подвижных играх, викторинах).</w:t>
            </w:r>
          </w:p>
        </w:tc>
      </w:tr>
      <w:tr w:rsidR="008479A1" w:rsidRPr="008479A1" w:rsidTr="00346A60">
        <w:tc>
          <w:tcPr>
            <w:tcW w:w="1419" w:type="dxa"/>
          </w:tcPr>
          <w:p w:rsidR="008479A1" w:rsidRPr="008479A1" w:rsidRDefault="008479A1" w:rsidP="008479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538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2-3 неделя сентября </w:t>
            </w:r>
          </w:p>
        </w:tc>
        <w:tc>
          <w:tcPr>
            <w:tcW w:w="1985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персональных карт развития детей.</w:t>
            </w:r>
          </w:p>
        </w:tc>
      </w:tr>
      <w:tr w:rsidR="008479A1" w:rsidRPr="008479A1" w:rsidTr="00346A60">
        <w:tc>
          <w:tcPr>
            <w:tcW w:w="1419" w:type="dxa"/>
          </w:tcPr>
          <w:p w:rsidR="008479A1" w:rsidRPr="008479A1" w:rsidRDefault="008479A1" w:rsidP="008479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 Сезонные изменения</w:t>
            </w:r>
          </w:p>
          <w:p w:rsidR="008479A1" w:rsidRPr="008479A1" w:rsidRDefault="008479A1" w:rsidP="008479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9A1" w:rsidRPr="008479A1" w:rsidRDefault="008479A1" w:rsidP="008479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9A1" w:rsidRPr="008479A1" w:rsidRDefault="008479A1" w:rsidP="008479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9A1" w:rsidRPr="008479A1" w:rsidRDefault="008479A1" w:rsidP="008479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Урожай(овощи и фрукты)</w:t>
            </w:r>
          </w:p>
          <w:p w:rsidR="008479A1" w:rsidRPr="008479A1" w:rsidRDefault="008479A1" w:rsidP="008479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Ягоды , грибы</w:t>
            </w:r>
          </w:p>
        </w:tc>
        <w:tc>
          <w:tcPr>
            <w:tcW w:w="538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 Расширять знания о домашних животных и птицах. Знакомить с некоторыми особенностями поведения лесных зверей и птиц осенью.</w:t>
            </w:r>
          </w:p>
        </w:tc>
        <w:tc>
          <w:tcPr>
            <w:tcW w:w="1701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12.09. по 18.09.22г.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с19.09.по</w:t>
            </w:r>
          </w:p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30.10.22г.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С 1.10по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08.10.22г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«Осень». Выставка детского творчества.</w:t>
            </w:r>
          </w:p>
        </w:tc>
      </w:tr>
      <w:tr w:rsidR="008479A1" w:rsidRPr="008479A1" w:rsidTr="00346A60">
        <w:tc>
          <w:tcPr>
            <w:tcW w:w="1419" w:type="dxa"/>
          </w:tcPr>
          <w:p w:rsidR="008479A1" w:rsidRPr="008479A1" w:rsidRDefault="008479A1" w:rsidP="008479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Семья </w:t>
            </w:r>
          </w:p>
        </w:tc>
        <w:tc>
          <w:tcPr>
            <w:tcW w:w="538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начальные представления о здоровье и здоровом образе жизни. Формировать образ Я. Формировать элементарные навыки ухода за своим лицом и телом. Развивать представления о своем внешнем облике. Развивать гендерные представления. Формировать умение называть свои имя, фамилию, имена членов семьи, говорить о себе в первом лице. Развивать представления о своей семье.</w:t>
            </w:r>
          </w:p>
        </w:tc>
        <w:tc>
          <w:tcPr>
            <w:tcW w:w="1701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12.10.22г. по14.10.22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С 17.10 по 28.10.22г.</w:t>
            </w:r>
          </w:p>
        </w:tc>
        <w:tc>
          <w:tcPr>
            <w:tcW w:w="1985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день здоровья. Спортивное развлечение.</w:t>
            </w:r>
          </w:p>
        </w:tc>
      </w:tr>
      <w:tr w:rsidR="008479A1" w:rsidRPr="008479A1" w:rsidTr="00346A60">
        <w:trPr>
          <w:trHeight w:val="3015"/>
        </w:trPr>
        <w:tc>
          <w:tcPr>
            <w:tcW w:w="1419" w:type="dxa"/>
            <w:tcBorders>
              <w:bottom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Родная страна </w:t>
            </w:r>
          </w:p>
          <w:p w:rsidR="008479A1" w:rsidRPr="008479A1" w:rsidRDefault="008479A1" w:rsidP="008479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взрослых</w:t>
            </w:r>
          </w:p>
          <w:p w:rsidR="008479A1" w:rsidRPr="008479A1" w:rsidRDefault="008479A1" w:rsidP="008479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Мой дом.</w:t>
            </w:r>
          </w:p>
          <w:p w:rsidR="008479A1" w:rsidRPr="008479A1" w:rsidRDefault="008479A1" w:rsidP="008479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 с домом, с предметами домашнего обихода, мебелью, бытовыми приборами. Знакомить с родным городом (поселком), его названием основными достопримечательностями. 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видами транспорта, в том числе с городским, с правилами поведения в городе, с элементарными правилами дорожного движения. 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01.11 по 11.11.22г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С 14.11 по 30.11.22г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 ролевая игра по правилам дорожного движения.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Альбом «Моя семья»</w:t>
            </w:r>
          </w:p>
        </w:tc>
      </w:tr>
      <w:tr w:rsidR="008479A1" w:rsidRPr="008479A1" w:rsidTr="00346A60">
        <w:trPr>
          <w:trHeight w:val="855"/>
        </w:trPr>
        <w:tc>
          <w:tcPr>
            <w:tcW w:w="1419" w:type="dxa"/>
            <w:tcBorders>
              <w:top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 исследовательской, продуктивной, музыкально- художественной, чтения) вокруг темы Нового года и новогоднего праздника.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01.12.  по 9.12.22г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С12.12.по 31.12.22г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утренник 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9A1" w:rsidRPr="008479A1" w:rsidTr="00346A60">
        <w:tc>
          <w:tcPr>
            <w:tcW w:w="1419" w:type="dxa"/>
          </w:tcPr>
          <w:p w:rsidR="008479A1" w:rsidRPr="008479A1" w:rsidRDefault="008479A1" w:rsidP="008479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538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представления о зиме. Знакомить с зимними видами спорта.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  </w:t>
            </w:r>
          </w:p>
        </w:tc>
        <w:tc>
          <w:tcPr>
            <w:tcW w:w="1701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с 10.01.23г. по 20.01.223г.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23.01. по 31.01.23г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«Зима». Выставка детского творчества</w:t>
            </w:r>
          </w:p>
        </w:tc>
      </w:tr>
      <w:tr w:rsidR="008479A1" w:rsidRPr="008479A1" w:rsidTr="00346A60">
        <w:tc>
          <w:tcPr>
            <w:tcW w:w="1419" w:type="dxa"/>
          </w:tcPr>
          <w:p w:rsidR="008479A1" w:rsidRPr="008479A1" w:rsidRDefault="008479A1" w:rsidP="008479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538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стремления быть сильными, смелыми, стать защитниками Родины).</w:t>
            </w:r>
          </w:p>
        </w:tc>
        <w:tc>
          <w:tcPr>
            <w:tcW w:w="1701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С 01.02  по 24.02.23г.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Праздник, посвященный Дню защитника Отечества.</w:t>
            </w:r>
          </w:p>
        </w:tc>
      </w:tr>
      <w:tr w:rsidR="008479A1" w:rsidRPr="008479A1" w:rsidTr="00346A60">
        <w:tc>
          <w:tcPr>
            <w:tcW w:w="1419" w:type="dxa"/>
          </w:tcPr>
          <w:p w:rsidR="008479A1" w:rsidRPr="008479A1" w:rsidRDefault="008479A1" w:rsidP="008479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марта </w:t>
            </w:r>
          </w:p>
        </w:tc>
        <w:tc>
          <w:tcPr>
            <w:tcW w:w="5386" w:type="dxa"/>
          </w:tcPr>
          <w:p w:rsidR="008479A1" w:rsidRPr="008479A1" w:rsidRDefault="008479A1" w:rsidP="008479A1">
            <w:pPr>
              <w:tabs>
                <w:tab w:val="left" w:pos="19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познавательно- исследовательской, продуктивной, музыкально- художественной, чтения) вокруг темы семьи, любви к маме, </w:t>
            </w: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бабушке. Воспитывать уважение к воспитателям. </w:t>
            </w:r>
          </w:p>
        </w:tc>
        <w:tc>
          <w:tcPr>
            <w:tcW w:w="1701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28.02 по  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11. 03.23г.</w:t>
            </w:r>
          </w:p>
        </w:tc>
        <w:tc>
          <w:tcPr>
            <w:tcW w:w="1985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«8 Марта». Выставка детского творчества. </w:t>
            </w:r>
          </w:p>
        </w:tc>
      </w:tr>
      <w:tr w:rsidR="008479A1" w:rsidRPr="008479A1" w:rsidTr="00346A60">
        <w:tc>
          <w:tcPr>
            <w:tcW w:w="1419" w:type="dxa"/>
          </w:tcPr>
          <w:p w:rsidR="008479A1" w:rsidRPr="008479A1" w:rsidRDefault="008479A1" w:rsidP="008479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с народной культурой и традициями</w:t>
            </w:r>
          </w:p>
        </w:tc>
        <w:tc>
          <w:tcPr>
            <w:tcW w:w="538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представления о народной игрушке (дымковская игрушка, матрешка и др).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 </w:t>
            </w:r>
          </w:p>
        </w:tc>
        <w:tc>
          <w:tcPr>
            <w:tcW w:w="1701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С 13.03. по31.03.23г</w:t>
            </w:r>
          </w:p>
        </w:tc>
        <w:tc>
          <w:tcPr>
            <w:tcW w:w="1985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праздник. Выставка детского творчества.</w:t>
            </w:r>
          </w:p>
        </w:tc>
      </w:tr>
      <w:tr w:rsidR="008479A1" w:rsidRPr="008479A1" w:rsidTr="00346A60">
        <w:tc>
          <w:tcPr>
            <w:tcW w:w="1419" w:type="dxa"/>
          </w:tcPr>
          <w:p w:rsidR="008479A1" w:rsidRPr="008479A1" w:rsidRDefault="008479A1" w:rsidP="008479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538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о весне. Воспитывать бережное отношения к природе, умение замечать красоту весенней природы. Расширять представления о сезонных изменениях (изменения в погоде, растения весной, поведение зверей и птиц). Расширять представления о простейших связях в природе (потеплело – появилась травка и т.д.).</w:t>
            </w:r>
          </w:p>
        </w:tc>
        <w:tc>
          <w:tcPr>
            <w:tcW w:w="1701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03.04 по 14.04.23г 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с 17.04 по 28.04.23г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«Весна». Выставка детского творчества. </w:t>
            </w:r>
          </w:p>
        </w:tc>
      </w:tr>
      <w:tr w:rsidR="008479A1" w:rsidRPr="008479A1" w:rsidTr="00346A60">
        <w:tc>
          <w:tcPr>
            <w:tcW w:w="1419" w:type="dxa"/>
          </w:tcPr>
          <w:p w:rsidR="008479A1" w:rsidRPr="008479A1" w:rsidRDefault="008479A1" w:rsidP="008479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538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неделя мая </w:t>
            </w:r>
          </w:p>
        </w:tc>
        <w:tc>
          <w:tcPr>
            <w:tcW w:w="1985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персональных карт развития детей.</w:t>
            </w:r>
          </w:p>
        </w:tc>
      </w:tr>
      <w:tr w:rsidR="008479A1" w:rsidRPr="008479A1" w:rsidTr="00346A60">
        <w:tc>
          <w:tcPr>
            <w:tcW w:w="1419" w:type="dxa"/>
          </w:tcPr>
          <w:p w:rsidR="008479A1" w:rsidRPr="008479A1" w:rsidRDefault="008479A1" w:rsidP="008479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Лето </w:t>
            </w:r>
          </w:p>
        </w:tc>
        <w:tc>
          <w:tcPr>
            <w:tcW w:w="538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 лете, о сезонных изменениях (сезонные изменения в природе, одежде людей, на участке детского  сада). 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1701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01.05. по12.05.23г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с 15 05 по 31 05.23г.</w:t>
            </w:r>
          </w:p>
        </w:tc>
        <w:tc>
          <w:tcPr>
            <w:tcW w:w="1985" w:type="dxa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«Лето».</w:t>
            </w:r>
          </w:p>
        </w:tc>
      </w:tr>
      <w:tr w:rsidR="008479A1" w:rsidRPr="008479A1" w:rsidTr="00346A60">
        <w:tc>
          <w:tcPr>
            <w:tcW w:w="6805" w:type="dxa"/>
            <w:gridSpan w:val="2"/>
          </w:tcPr>
          <w:p w:rsidR="008479A1" w:rsidRPr="008479A1" w:rsidRDefault="008479A1" w:rsidP="008479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В летний период детский сад работает</w:t>
            </w:r>
          </w:p>
          <w:p w:rsidR="008479A1" w:rsidRPr="008479A1" w:rsidRDefault="008479A1" w:rsidP="008479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каникулярном режиме</w:t>
            </w:r>
          </w:p>
        </w:tc>
        <w:tc>
          <w:tcPr>
            <w:tcW w:w="1701" w:type="dxa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1июня- 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1985" w:type="dxa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79A1" w:rsidRPr="008479A1" w:rsidRDefault="008479A1" w:rsidP="00847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A1" w:rsidRPr="008479A1" w:rsidRDefault="008479A1" w:rsidP="00847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A1" w:rsidRPr="008479A1" w:rsidRDefault="008479A1" w:rsidP="008479A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9A1" w:rsidRPr="008479A1" w:rsidRDefault="008479A1" w:rsidP="008479A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3.4.Особенности организации развивающей предметно-пространственной среды</w:t>
      </w:r>
    </w:p>
    <w:p w:rsidR="008479A1" w:rsidRPr="008479A1" w:rsidRDefault="008479A1" w:rsidP="008479A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A1" w:rsidRPr="008479A1" w:rsidRDefault="008479A1" w:rsidP="008479A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развивающей предметно-пространственной среде.</w:t>
      </w:r>
    </w:p>
    <w:p w:rsidR="008479A1" w:rsidRPr="008479A1" w:rsidRDefault="008479A1" w:rsidP="008479A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Развивающая предметно-пространственная среда обеспечивает максимальную реализацию образовательного потенциала пространства , группы, а также территории, прилегающей к ДОУ , материалов, оборудования и инвентаря для развития детей </w:t>
      </w:r>
    </w:p>
    <w:p w:rsidR="008479A1" w:rsidRPr="008479A1" w:rsidRDefault="008479A1" w:rsidP="008479A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Развивающая предметно-пространственная среда должна обеспечивать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8479A1" w:rsidRPr="008479A1" w:rsidRDefault="008479A1" w:rsidP="008479A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 возрастных особенностей детей.</w:t>
      </w:r>
    </w:p>
    <w:p w:rsidR="008479A1" w:rsidRPr="008479A1" w:rsidRDefault="008479A1" w:rsidP="008479A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8479A1" w:rsidRPr="008479A1" w:rsidRDefault="008479A1" w:rsidP="008479A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3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8479A1" w:rsidRPr="008479A1" w:rsidRDefault="008479A1" w:rsidP="008479A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4.Полифункциональность материалов предполагает:</w:t>
      </w:r>
    </w:p>
    <w:p w:rsidR="008479A1" w:rsidRPr="008479A1" w:rsidRDefault="008479A1" w:rsidP="008479A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8479A1" w:rsidRPr="008479A1" w:rsidRDefault="008479A1" w:rsidP="008479A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группе 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8479A1" w:rsidRPr="008479A1" w:rsidRDefault="008479A1" w:rsidP="008479A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Вариативность среды предполагает:</w:t>
      </w:r>
    </w:p>
    <w:p w:rsidR="008479A1" w:rsidRPr="008479A1" w:rsidRDefault="008479A1" w:rsidP="008479A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8479A1" w:rsidRPr="008479A1" w:rsidRDefault="008479A1" w:rsidP="008479A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8479A1" w:rsidRPr="008479A1" w:rsidRDefault="008479A1" w:rsidP="008479A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6.Доступность среды предполагает:</w:t>
      </w:r>
    </w:p>
    <w:p w:rsidR="008479A1" w:rsidRPr="008479A1" w:rsidRDefault="008479A1" w:rsidP="008479A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8479A1" w:rsidRPr="008479A1" w:rsidRDefault="008479A1" w:rsidP="008479A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8479A1" w:rsidRPr="008479A1" w:rsidRDefault="008479A1" w:rsidP="008479A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исправность и сохранность материалов и оборудования.</w:t>
      </w:r>
    </w:p>
    <w:p w:rsidR="008479A1" w:rsidRPr="008479A1" w:rsidRDefault="008479A1" w:rsidP="008479A1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8479A1" w:rsidRPr="008479A1" w:rsidRDefault="008479A1" w:rsidP="0084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3843"/>
        <w:gridCol w:w="3968"/>
      </w:tblGrid>
      <w:tr w:rsidR="008479A1" w:rsidRPr="008479A1" w:rsidTr="00346A60">
        <w:tc>
          <w:tcPr>
            <w:tcW w:w="1272" w:type="pct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1834" w:type="pct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деятельности, процесс</w:t>
            </w:r>
          </w:p>
        </w:tc>
        <w:tc>
          <w:tcPr>
            <w:tcW w:w="1894" w:type="pct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</w:t>
            </w:r>
          </w:p>
        </w:tc>
      </w:tr>
      <w:tr w:rsidR="008479A1" w:rsidRPr="008479A1" w:rsidTr="00346A60">
        <w:tc>
          <w:tcPr>
            <w:tcW w:w="1272" w:type="pct"/>
            <w:vMerge w:val="restart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зал</w:t>
            </w:r>
          </w:p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физкультурный зал</w:t>
            </w:r>
          </w:p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pct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область "Художественно-эстетическое развитие", утренняя гимнастика </w:t>
            </w:r>
          </w:p>
        </w:tc>
        <w:tc>
          <w:tcPr>
            <w:tcW w:w="1894" w:type="pct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руководитель,  воспитатели, дети всех возрастных групп</w:t>
            </w:r>
          </w:p>
        </w:tc>
      </w:tr>
      <w:tr w:rsidR="008479A1" w:rsidRPr="008479A1" w:rsidTr="00346A60">
        <w:tc>
          <w:tcPr>
            <w:tcW w:w="1272" w:type="pct"/>
            <w:vMerge/>
            <w:vAlign w:val="center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pct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Праздники, развлечения, концерты, театры</w:t>
            </w:r>
          </w:p>
        </w:tc>
        <w:tc>
          <w:tcPr>
            <w:tcW w:w="1894" w:type="pct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руководитель, воспитатели, родители, дети всех возрастных групп.</w:t>
            </w:r>
          </w:p>
        </w:tc>
      </w:tr>
      <w:tr w:rsidR="008479A1" w:rsidRPr="008479A1" w:rsidTr="00346A60">
        <w:tc>
          <w:tcPr>
            <w:tcW w:w="1272" w:type="pct"/>
            <w:vMerge/>
            <w:vAlign w:val="center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pct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область "Физическое развитие"</w:t>
            </w:r>
          </w:p>
        </w:tc>
        <w:tc>
          <w:tcPr>
            <w:tcW w:w="1894" w:type="pct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культуре, воспитатели, дети всех возрастных групп</w:t>
            </w:r>
          </w:p>
        </w:tc>
      </w:tr>
      <w:tr w:rsidR="008479A1" w:rsidRPr="008479A1" w:rsidTr="00346A60">
        <w:tc>
          <w:tcPr>
            <w:tcW w:w="1272" w:type="pct"/>
            <w:vMerge/>
            <w:vAlign w:val="center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pct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праздники, развлечения, досуги</w:t>
            </w:r>
          </w:p>
        </w:tc>
        <w:tc>
          <w:tcPr>
            <w:tcW w:w="1894" w:type="pct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культуре, воспитатели, дети всех возрастных групп, родители</w:t>
            </w:r>
          </w:p>
        </w:tc>
      </w:tr>
      <w:tr w:rsidR="008479A1" w:rsidRPr="008479A1" w:rsidTr="00346A60">
        <w:tc>
          <w:tcPr>
            <w:tcW w:w="1272" w:type="pct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Медицинский кабинет</w:t>
            </w:r>
          </w:p>
        </w:tc>
        <w:tc>
          <w:tcPr>
            <w:tcW w:w="1834" w:type="pct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Осуществление медицинской помощи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Профилактические мероприятия.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Медицинский мониторинг (антропорметрия и т.п.)</w:t>
            </w:r>
          </w:p>
        </w:tc>
        <w:tc>
          <w:tcPr>
            <w:tcW w:w="1894" w:type="pct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работники</w:t>
            </w:r>
          </w:p>
        </w:tc>
      </w:tr>
      <w:tr w:rsidR="008479A1" w:rsidRPr="008479A1" w:rsidTr="00346A60">
        <w:tc>
          <w:tcPr>
            <w:tcW w:w="1272" w:type="pct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1834" w:type="pct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Осуществление методической помощи педагогам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Организация консультаций, семинаров, педагогических советов</w:t>
            </w:r>
          </w:p>
        </w:tc>
        <w:tc>
          <w:tcPr>
            <w:tcW w:w="1894" w:type="pct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</w:tbl>
    <w:p w:rsidR="008479A1" w:rsidRPr="008479A1" w:rsidRDefault="008479A1" w:rsidP="00847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9"/>
        <w:gridCol w:w="6708"/>
      </w:tblGrid>
      <w:tr w:rsidR="008479A1" w:rsidRPr="008479A1" w:rsidTr="00346A60">
        <w:tc>
          <w:tcPr>
            <w:tcW w:w="3749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помещения функциональное использование</w:t>
            </w:r>
          </w:p>
        </w:tc>
        <w:tc>
          <w:tcPr>
            <w:tcW w:w="6708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Оснащение</w:t>
            </w:r>
          </w:p>
        </w:tc>
      </w:tr>
      <w:tr w:rsidR="008479A1" w:rsidRPr="008479A1" w:rsidTr="00346A60">
        <w:trPr>
          <w:trHeight w:val="945"/>
        </w:trPr>
        <w:tc>
          <w:tcPr>
            <w:tcW w:w="10457" w:type="dxa"/>
            <w:gridSpan w:val="2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Групповая комната разделена на уголки </w:t>
            </w:r>
          </w:p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подобранные и своевременно предоставленные детям наглядные средства помогут расширить кругозор и уточнить и конкретизировать вновь формирующиеся и накопленные знания, вызвать и активизировать интерес к познанию мира</w:t>
            </w:r>
          </w:p>
        </w:tc>
      </w:tr>
      <w:tr w:rsidR="008479A1" w:rsidRPr="008479A1" w:rsidTr="00346A60">
        <w:trPr>
          <w:trHeight w:val="286"/>
        </w:trPr>
        <w:tc>
          <w:tcPr>
            <w:tcW w:w="3749" w:type="dxa"/>
          </w:tcPr>
          <w:p w:rsidR="008479A1" w:rsidRPr="008479A1" w:rsidRDefault="008479A1" w:rsidP="00847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Уголок речевого развития </w:t>
            </w:r>
          </w:p>
        </w:tc>
        <w:tc>
          <w:tcPr>
            <w:tcW w:w="6708" w:type="dxa"/>
          </w:tcPr>
          <w:p w:rsidR="008479A1" w:rsidRPr="008479A1" w:rsidRDefault="008479A1" w:rsidP="008479A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картины</w:t>
            </w: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847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предметные  и сюжетные</w:t>
            </w: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репродукции, альбомы, дидактические  игры: «Продолжи», Назови</w:t>
            </w:r>
          </w:p>
          <w:p w:rsidR="008479A1" w:rsidRPr="008479A1" w:rsidRDefault="008479A1" w:rsidP="008479A1">
            <w:p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9A1" w:rsidRPr="008479A1" w:rsidRDefault="008479A1" w:rsidP="008479A1">
            <w:pPr>
              <w:suppressAutoHyphens/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слово»,  «Профессии», настольные  игры,  схемы, модели, плакаты,    </w:t>
            </w: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мозаика (разных форм и цвета, мелкая)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8479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Настольно-печатные игры , на развитие фонематического слуха, расширение словарного запаса детей «Найди звук». «Найти пару», Назови предмет» Разрезные картинки по изученным худ. произведениям Альбомы: «Наша семья», «Наш город» ,«Наш край» 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79A1" w:rsidRPr="008479A1" w:rsidTr="00346A60">
        <w:trPr>
          <w:trHeight w:val="271"/>
        </w:trPr>
        <w:tc>
          <w:tcPr>
            <w:tcW w:w="3749" w:type="dxa"/>
          </w:tcPr>
          <w:p w:rsidR="008479A1" w:rsidRPr="008479A1" w:rsidRDefault="008479A1" w:rsidP="00847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Книжный уголок</w:t>
            </w:r>
          </w:p>
        </w:tc>
        <w:tc>
          <w:tcPr>
            <w:tcW w:w="6708" w:type="dxa"/>
          </w:tcPr>
          <w:p w:rsidR="008479A1" w:rsidRPr="008479A1" w:rsidRDefault="008479A1" w:rsidP="00847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Художественная литература, которая постоянно обновляется </w:t>
            </w:r>
          </w:p>
        </w:tc>
      </w:tr>
      <w:tr w:rsidR="008479A1" w:rsidRPr="008479A1" w:rsidTr="00346A60">
        <w:trPr>
          <w:trHeight w:val="982"/>
        </w:trPr>
        <w:tc>
          <w:tcPr>
            <w:tcW w:w="3749" w:type="dxa"/>
          </w:tcPr>
          <w:p w:rsidR="008479A1" w:rsidRPr="008479A1" w:rsidRDefault="008479A1" w:rsidP="00847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Уголок познавательной деятельности:</w:t>
            </w:r>
          </w:p>
          <w:p w:rsidR="008479A1" w:rsidRPr="008479A1" w:rsidRDefault="008479A1" w:rsidP="00847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Уголок математики </w:t>
            </w:r>
          </w:p>
        </w:tc>
        <w:tc>
          <w:tcPr>
            <w:tcW w:w="6708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 по познавательному развитию.</w:t>
            </w: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Материал по познавательному развитию: наборы картинок для группировки и обобщения; дидактическая игра  «Лото», набор парных картинок на соотнесение настольные игры для группировки по</w:t>
            </w:r>
            <w:r w:rsidRPr="008479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разным признакам (последовательно или одновременно «Назови форму», «Дни недели», «серии картинок (по 4 - 6) для  установления последовательности событий (сказки); серии из 4 картинок «Времена года» ,настольная игра «Времена года»;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предметные и сюжетные картинки (с различной тематикой); «Домашние и дикие животные» кубики с  сюжетными картинками        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книг, игр, иллюстраций о разных видах природы, животных, о космосе, об общественных праздниках, о профессиях.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Набор геометрических фигур для группировки по цвету, форме, величине);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набор объёмных геометрических тел (разного цвета и величины);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набор плоскостных геометрических фигур ;мозаика (разных форм и цвета, мелкая) с графическими образцами; набор кубиков с цифрами, набор карточек с изображением предметов; 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Наборы моделей: деление на части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Развивающие математические игры «Подбери цвет»,(назначение, цвет, величина);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79A1" w:rsidRPr="008479A1" w:rsidTr="00346A60">
        <w:trPr>
          <w:trHeight w:val="3247"/>
        </w:trPr>
        <w:tc>
          <w:tcPr>
            <w:tcW w:w="3749" w:type="dxa"/>
          </w:tcPr>
          <w:p w:rsidR="008479A1" w:rsidRPr="008479A1" w:rsidRDefault="008479A1" w:rsidP="00847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уголок природы</w:t>
            </w:r>
          </w:p>
          <w:p w:rsidR="008479A1" w:rsidRPr="008479A1" w:rsidRDefault="008479A1" w:rsidP="00847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479A1" w:rsidRPr="008479A1" w:rsidRDefault="008479A1" w:rsidP="00847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479A1" w:rsidRPr="008479A1" w:rsidRDefault="008479A1" w:rsidP="00847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8" w:type="dxa"/>
          </w:tcPr>
          <w:p w:rsidR="008479A1" w:rsidRPr="008479A1" w:rsidRDefault="008479A1" w:rsidP="00847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комнатных растений. Подбор дидактических игр, иллюстраций о животных (дикие и домашние) и растительном мире. Оборудование для ухода за 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растениями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деревянные палочки для рыхления, пульверизаторы, лейки, салфетки и т. д. Погода, погодные явления отмечаются детьми в календаре природы. Оборудован дидактическими играми и картинками из серии 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8479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Домашние и дикие животные»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479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«Насекомые»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479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«Овощи и фрукты»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Деревья», </w:t>
            </w:r>
            <w:r w:rsidRPr="008479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«Времена года»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Художественная литература.</w:t>
            </w:r>
          </w:p>
        </w:tc>
      </w:tr>
      <w:tr w:rsidR="008479A1" w:rsidRPr="008479A1" w:rsidTr="00346A60">
        <w:trPr>
          <w:trHeight w:val="1691"/>
        </w:trPr>
        <w:tc>
          <w:tcPr>
            <w:tcW w:w="3749" w:type="dxa"/>
          </w:tcPr>
          <w:p w:rsidR="008479A1" w:rsidRPr="008479A1" w:rsidRDefault="008479A1" w:rsidP="00847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Уголок безопасности</w:t>
            </w:r>
          </w:p>
        </w:tc>
        <w:tc>
          <w:tcPr>
            <w:tcW w:w="6708" w:type="dxa"/>
          </w:tcPr>
          <w:p w:rsidR="008479A1" w:rsidRPr="008479A1" w:rsidRDefault="008479A1" w:rsidP="00847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о правилах поведения в окружающей действительности.                                                                               Дидактические игры по правилам уличной, личной, пожарной безопасности. Настольные игры.              Художественная литература.</w:t>
            </w:r>
          </w:p>
        </w:tc>
      </w:tr>
      <w:tr w:rsidR="008479A1" w:rsidRPr="008479A1" w:rsidTr="00346A60">
        <w:trPr>
          <w:trHeight w:val="225"/>
        </w:trPr>
        <w:tc>
          <w:tcPr>
            <w:tcW w:w="3749" w:type="dxa"/>
          </w:tcPr>
          <w:p w:rsidR="008479A1" w:rsidRPr="008479A1" w:rsidRDefault="008479A1" w:rsidP="00847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Уголок изодеятельности</w:t>
            </w:r>
          </w:p>
        </w:tc>
        <w:tc>
          <w:tcPr>
            <w:tcW w:w="6708" w:type="dxa"/>
          </w:tcPr>
          <w:p w:rsidR="008479A1" w:rsidRPr="008479A1" w:rsidRDefault="008479A1" w:rsidP="008479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Уголок  оборудован различными материалами для продуктивной, творческой 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деятельности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бумага разных размеров и форм, картон белый и цветной, наклейки, ножницы, карандаши, восковые мелки, гуашь, краски, кисти, стаканчики для воды, пластилин, трафареты, раскраски, альбомы с произведениями разных жанров для рассматривания, дидактические игры по ознакомлению с различными жанрами живописи, видами народных промыслов(Дымка)</w:t>
            </w:r>
          </w:p>
        </w:tc>
      </w:tr>
      <w:tr w:rsidR="008479A1" w:rsidRPr="008479A1" w:rsidTr="00346A60">
        <w:trPr>
          <w:trHeight w:val="315"/>
        </w:trPr>
        <w:tc>
          <w:tcPr>
            <w:tcW w:w="3749" w:type="dxa"/>
          </w:tcPr>
          <w:p w:rsidR="008479A1" w:rsidRPr="008479A1" w:rsidRDefault="008479A1" w:rsidP="00847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Музыкальный уголок</w:t>
            </w:r>
          </w:p>
        </w:tc>
        <w:tc>
          <w:tcPr>
            <w:tcW w:w="6708" w:type="dxa"/>
          </w:tcPr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инструменты.</w:t>
            </w:r>
            <w:r w:rsidRPr="008479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Нетрадиционные музыкальные инструменты</w:t>
            </w:r>
          </w:p>
        </w:tc>
      </w:tr>
      <w:tr w:rsidR="008479A1" w:rsidRPr="008479A1" w:rsidTr="00346A60">
        <w:trPr>
          <w:trHeight w:val="270"/>
        </w:trPr>
        <w:tc>
          <w:tcPr>
            <w:tcW w:w="3749" w:type="dxa"/>
          </w:tcPr>
          <w:p w:rsidR="008479A1" w:rsidRPr="008479A1" w:rsidRDefault="008479A1" w:rsidP="00847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Игровой уголок</w:t>
            </w:r>
          </w:p>
        </w:tc>
        <w:tc>
          <w:tcPr>
            <w:tcW w:w="6708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Наличие игрового оборудования, игрушек из различных материалов, подбор масок, атрибутов.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игры, дидактические  игры, настольные игры.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Мебель, куклы, машины 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479A1" w:rsidRPr="008479A1" w:rsidTr="00346A60">
        <w:tc>
          <w:tcPr>
            <w:tcW w:w="3749" w:type="dxa"/>
          </w:tcPr>
          <w:p w:rsidR="008479A1" w:rsidRPr="008479A1" w:rsidRDefault="008479A1" w:rsidP="00847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Уголок конструктивной деятельности</w:t>
            </w:r>
          </w:p>
        </w:tc>
        <w:tc>
          <w:tcPr>
            <w:tcW w:w="6708" w:type="dxa"/>
          </w:tcPr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Конструктор, кубики, лего</w:t>
            </w:r>
            <w:r w:rsidRPr="008479A1">
              <w:rPr>
                <w:rFonts w:ascii="Arial" w:eastAsia="Times New Roman" w:hAnsi="Arial" w:cs="Arial"/>
                <w:sz w:val="28"/>
                <w:szCs w:val="28"/>
              </w:rPr>
              <w:t xml:space="preserve"> -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конструкторы, позволяющие детям без особых трудностей и помощи взрослых справиться с ними и проявить свое творчество и мальчикам, и девочкам</w:t>
            </w:r>
          </w:p>
        </w:tc>
      </w:tr>
      <w:tr w:rsidR="008479A1" w:rsidRPr="008479A1" w:rsidTr="00346A60">
        <w:trPr>
          <w:trHeight w:val="2603"/>
        </w:trPr>
        <w:tc>
          <w:tcPr>
            <w:tcW w:w="3749" w:type="dxa"/>
          </w:tcPr>
          <w:p w:rsidR="008479A1" w:rsidRPr="008479A1" w:rsidRDefault="008479A1" w:rsidP="00847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Спортивный уголок для физкультуры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8" w:type="dxa"/>
          </w:tcPr>
          <w:p w:rsidR="008479A1" w:rsidRPr="008479A1" w:rsidRDefault="008479A1" w:rsidP="008479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инвентарь: мячи, скакалки, ленточки, кегли, кубики и др.                                                                        Массажные дорожки для ног.                                                                      Предметное оснащение для самостоятельной двигательной деятельности.                                             Иллюстрации, художественная литература: о формировании представлении о здоровом образе жизни.</w:t>
            </w:r>
          </w:p>
        </w:tc>
      </w:tr>
      <w:tr w:rsidR="008479A1" w:rsidRPr="008479A1" w:rsidTr="00346A60">
        <w:tc>
          <w:tcPr>
            <w:tcW w:w="3749" w:type="dxa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Спальное помещение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 сон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после сна</w:t>
            </w:r>
          </w:p>
        </w:tc>
        <w:tc>
          <w:tcPr>
            <w:tcW w:w="6708" w:type="dxa"/>
          </w:tcPr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Спальная мебель</w:t>
            </w:r>
          </w:p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c>
          <w:tcPr>
            <w:tcW w:w="3749" w:type="dxa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Комната для раздевания 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 – просветительская работа с родителями</w:t>
            </w:r>
          </w:p>
        </w:tc>
        <w:tc>
          <w:tcPr>
            <w:tcW w:w="6708" w:type="dxa"/>
          </w:tcPr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уголок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 детского творчества</w:t>
            </w:r>
          </w:p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 – информационный материал</w:t>
            </w:r>
          </w:p>
        </w:tc>
      </w:tr>
    </w:tbl>
    <w:p w:rsidR="008479A1" w:rsidRPr="008479A1" w:rsidRDefault="008479A1" w:rsidP="008479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9A1" w:rsidRPr="008479A1" w:rsidRDefault="008479A1" w:rsidP="008479A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3.5 Обеспеченность методическими материалами  </w:t>
      </w:r>
    </w:p>
    <w:p w:rsidR="008479A1" w:rsidRPr="008479A1" w:rsidRDefault="008479A1" w:rsidP="00847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8479A1" w:rsidRPr="008479A1" w:rsidRDefault="008479A1" w:rsidP="00847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Методическое обеспечение  образовательной области  «Социально-коммуникативное развитие» </w:t>
      </w:r>
      <w:r w:rsidRPr="00847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092"/>
        <w:gridCol w:w="3028"/>
        <w:gridCol w:w="1723"/>
      </w:tblGrid>
      <w:tr w:rsidR="008479A1" w:rsidRPr="008479A1" w:rsidTr="00346A60">
        <w:tc>
          <w:tcPr>
            <w:tcW w:w="1761" w:type="dxa"/>
            <w:vAlign w:val="center"/>
          </w:tcPr>
          <w:p w:rsidR="008479A1" w:rsidRPr="008479A1" w:rsidRDefault="008479A1" w:rsidP="008479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 составитель</w:t>
            </w:r>
          </w:p>
        </w:tc>
        <w:tc>
          <w:tcPr>
            <w:tcW w:w="3092" w:type="dxa"/>
            <w:vAlign w:val="center"/>
          </w:tcPr>
          <w:p w:rsidR="008479A1" w:rsidRPr="008479A1" w:rsidRDefault="008479A1" w:rsidP="008479A1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издания</w:t>
            </w:r>
          </w:p>
        </w:tc>
        <w:tc>
          <w:tcPr>
            <w:tcW w:w="3028" w:type="dxa"/>
            <w:vAlign w:val="center"/>
          </w:tcPr>
          <w:p w:rsidR="008479A1" w:rsidRPr="008479A1" w:rsidRDefault="008479A1" w:rsidP="008479A1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Издательство</w:t>
            </w:r>
          </w:p>
        </w:tc>
        <w:tc>
          <w:tcPr>
            <w:tcW w:w="172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 издания</w:t>
            </w:r>
          </w:p>
        </w:tc>
      </w:tr>
      <w:tr w:rsidR="008479A1" w:rsidRPr="008479A1" w:rsidTr="00346A60">
        <w:tc>
          <w:tcPr>
            <w:tcW w:w="1761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Н.Е.Веракса, Т.Е. Комарова, Э.М.Дорофеева</w:t>
            </w:r>
          </w:p>
        </w:tc>
        <w:tc>
          <w:tcPr>
            <w:tcW w:w="3092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Инновационная программа дошкольного образования</w:t>
            </w:r>
          </w:p>
        </w:tc>
        <w:tc>
          <w:tcPr>
            <w:tcW w:w="3028" w:type="dxa"/>
          </w:tcPr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Москва«Мозаика– Синтез»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2022г.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79A1" w:rsidRPr="008479A1" w:rsidTr="00346A60">
        <w:trPr>
          <w:trHeight w:val="607"/>
        </w:trPr>
        <w:tc>
          <w:tcPr>
            <w:tcW w:w="1761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Н.Ф.Губанова</w:t>
            </w:r>
          </w:p>
        </w:tc>
        <w:tc>
          <w:tcPr>
            <w:tcW w:w="3092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игровой деятельности</w:t>
            </w:r>
          </w:p>
        </w:tc>
        <w:tc>
          <w:tcPr>
            <w:tcW w:w="3028" w:type="dxa"/>
          </w:tcPr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Москва«Мозаика-Синтез»</w:t>
            </w:r>
          </w:p>
        </w:tc>
        <w:tc>
          <w:tcPr>
            <w:tcW w:w="172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2012г.</w:t>
            </w:r>
          </w:p>
        </w:tc>
      </w:tr>
      <w:tr w:rsidR="008479A1" w:rsidRPr="008479A1" w:rsidTr="00346A60">
        <w:tc>
          <w:tcPr>
            <w:tcW w:w="1761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Н.С.Голицина</w:t>
            </w:r>
          </w:p>
        </w:tc>
        <w:tc>
          <w:tcPr>
            <w:tcW w:w="3092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социальной действительностью</w:t>
            </w:r>
          </w:p>
        </w:tc>
        <w:tc>
          <w:tcPr>
            <w:tcW w:w="3028" w:type="dxa"/>
          </w:tcPr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«Мозаика-Синтез»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2005г</w:t>
            </w:r>
          </w:p>
        </w:tc>
      </w:tr>
      <w:tr w:rsidR="008479A1" w:rsidRPr="008479A1" w:rsidTr="00346A60">
        <w:tc>
          <w:tcPr>
            <w:tcW w:w="1761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Н.Н.Авдеева, О.Л.Князева, Р.Б.Стеркина</w:t>
            </w:r>
          </w:p>
        </w:tc>
        <w:tc>
          <w:tcPr>
            <w:tcW w:w="3092" w:type="dxa"/>
          </w:tcPr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детей дошкольного возраста</w:t>
            </w:r>
          </w:p>
        </w:tc>
        <w:tc>
          <w:tcPr>
            <w:tcW w:w="3028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Санкт-Петербург  «Детство-Пресс»</w:t>
            </w:r>
          </w:p>
        </w:tc>
        <w:tc>
          <w:tcPr>
            <w:tcW w:w="172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2002г.</w:t>
            </w:r>
          </w:p>
        </w:tc>
      </w:tr>
      <w:tr w:rsidR="008479A1" w:rsidRPr="008479A1" w:rsidTr="00346A60">
        <w:tc>
          <w:tcPr>
            <w:tcW w:w="1761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О.Л.Князева, М.Д.Маханева</w:t>
            </w:r>
          </w:p>
        </w:tc>
        <w:tc>
          <w:tcPr>
            <w:tcW w:w="3092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Приобщение детей к истокам русской народной культуры»</w:t>
            </w:r>
          </w:p>
        </w:tc>
        <w:tc>
          <w:tcPr>
            <w:tcW w:w="3028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  «Акцидент»</w:t>
            </w:r>
          </w:p>
        </w:tc>
        <w:tc>
          <w:tcPr>
            <w:tcW w:w="172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1997г.</w:t>
            </w:r>
          </w:p>
        </w:tc>
      </w:tr>
      <w:tr w:rsidR="008479A1" w:rsidRPr="008479A1" w:rsidTr="00346A60">
        <w:tc>
          <w:tcPr>
            <w:tcW w:w="1761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Н.Г.Пантелеева</w:t>
            </w:r>
          </w:p>
        </w:tc>
        <w:tc>
          <w:tcPr>
            <w:tcW w:w="3092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Знакомим детей с малой Родиной</w:t>
            </w:r>
          </w:p>
        </w:tc>
        <w:tc>
          <w:tcPr>
            <w:tcW w:w="3028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Москва Т.Ц.Сфера </w:t>
            </w:r>
          </w:p>
        </w:tc>
        <w:tc>
          <w:tcPr>
            <w:tcW w:w="172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2015г</w:t>
            </w:r>
          </w:p>
        </w:tc>
      </w:tr>
      <w:tr w:rsidR="008479A1" w:rsidRPr="008479A1" w:rsidTr="00346A60">
        <w:trPr>
          <w:trHeight w:val="906"/>
        </w:trPr>
        <w:tc>
          <w:tcPr>
            <w:tcW w:w="1761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А.Е.Писарева, В.В.Уткина</w:t>
            </w:r>
          </w:p>
        </w:tc>
        <w:tc>
          <w:tcPr>
            <w:tcW w:w="3092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Живем в «ладу» патриотическое воспитание в ДОУ</w:t>
            </w:r>
          </w:p>
        </w:tc>
        <w:tc>
          <w:tcPr>
            <w:tcW w:w="3028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ТЦ Сфера</w:t>
            </w:r>
          </w:p>
        </w:tc>
        <w:tc>
          <w:tcPr>
            <w:tcW w:w="172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2007г</w:t>
            </w:r>
          </w:p>
        </w:tc>
      </w:tr>
      <w:tr w:rsidR="008479A1" w:rsidRPr="008479A1" w:rsidTr="00346A60">
        <w:tc>
          <w:tcPr>
            <w:tcW w:w="1761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В.И.Натарова, Н.И.Карпухина </w:t>
            </w:r>
          </w:p>
        </w:tc>
        <w:tc>
          <w:tcPr>
            <w:tcW w:w="3092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Моя страна.  Возрождение национальной культуры и воспитание нравственно-патриотических чувств у дошкольников</w:t>
            </w:r>
          </w:p>
        </w:tc>
        <w:tc>
          <w:tcPr>
            <w:tcW w:w="3028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ТЦ «Учитель» Воронеж </w:t>
            </w:r>
          </w:p>
        </w:tc>
        <w:tc>
          <w:tcPr>
            <w:tcW w:w="172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2005г.</w:t>
            </w:r>
          </w:p>
        </w:tc>
      </w:tr>
    </w:tbl>
    <w:p w:rsidR="008479A1" w:rsidRPr="008479A1" w:rsidRDefault="008479A1" w:rsidP="00847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79A1" w:rsidRPr="008479A1" w:rsidRDefault="008479A1" w:rsidP="00847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 образовательной области  «Познавательное развитие»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551"/>
        <w:gridCol w:w="2552"/>
        <w:gridCol w:w="1559"/>
      </w:tblGrid>
      <w:tr w:rsidR="008479A1" w:rsidRPr="008479A1" w:rsidTr="00346A60">
        <w:tc>
          <w:tcPr>
            <w:tcW w:w="3120" w:type="dxa"/>
            <w:vAlign w:val="center"/>
          </w:tcPr>
          <w:p w:rsidR="008479A1" w:rsidRPr="008479A1" w:rsidRDefault="008479A1" w:rsidP="008479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 составитель</w:t>
            </w:r>
          </w:p>
        </w:tc>
        <w:tc>
          <w:tcPr>
            <w:tcW w:w="2551" w:type="dxa"/>
            <w:vAlign w:val="center"/>
          </w:tcPr>
          <w:p w:rsidR="008479A1" w:rsidRPr="008479A1" w:rsidRDefault="008479A1" w:rsidP="008479A1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издания</w:t>
            </w:r>
          </w:p>
        </w:tc>
        <w:tc>
          <w:tcPr>
            <w:tcW w:w="2552" w:type="dxa"/>
            <w:vAlign w:val="center"/>
          </w:tcPr>
          <w:p w:rsidR="008479A1" w:rsidRPr="008479A1" w:rsidRDefault="008479A1" w:rsidP="008479A1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Издательство</w:t>
            </w:r>
          </w:p>
        </w:tc>
        <w:tc>
          <w:tcPr>
            <w:tcW w:w="1559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 издания</w:t>
            </w:r>
          </w:p>
        </w:tc>
      </w:tr>
      <w:tr w:rsidR="008479A1" w:rsidRPr="008479A1" w:rsidTr="00346A60">
        <w:tc>
          <w:tcPr>
            <w:tcW w:w="3120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Н.Е.Веракса, Т.Е. Комарова, Э.М.Дорофеева</w:t>
            </w:r>
          </w:p>
        </w:tc>
        <w:tc>
          <w:tcPr>
            <w:tcW w:w="2551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образовательная программа дошкольного образования</w:t>
            </w:r>
          </w:p>
        </w:tc>
        <w:tc>
          <w:tcPr>
            <w:tcW w:w="2552" w:type="dxa"/>
          </w:tcPr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Москва «Мозаика Синтез,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8479A1" w:rsidRPr="008479A1" w:rsidTr="00346A60">
        <w:trPr>
          <w:trHeight w:val="902"/>
        </w:trPr>
        <w:tc>
          <w:tcPr>
            <w:tcW w:w="3120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Н.Н.Авдеева, О.Л.Князева, Р.Б.Стеркина</w:t>
            </w:r>
          </w:p>
        </w:tc>
        <w:tc>
          <w:tcPr>
            <w:tcW w:w="2551" w:type="dxa"/>
          </w:tcPr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детей дошкольного возраста</w:t>
            </w:r>
          </w:p>
        </w:tc>
        <w:tc>
          <w:tcPr>
            <w:tcW w:w="2552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Санкт-Петербург  «Детство-Пресс»</w:t>
            </w:r>
          </w:p>
        </w:tc>
        <w:tc>
          <w:tcPr>
            <w:tcW w:w="1559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2002г.</w:t>
            </w:r>
          </w:p>
        </w:tc>
      </w:tr>
      <w:tr w:rsidR="008479A1" w:rsidRPr="008479A1" w:rsidTr="00346A60">
        <w:tc>
          <w:tcPr>
            <w:tcW w:w="3120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О.В.Дыбина</w:t>
            </w:r>
          </w:p>
        </w:tc>
        <w:tc>
          <w:tcPr>
            <w:tcW w:w="2551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предметным и социальным  окружением.  Младшая группа. </w:t>
            </w:r>
          </w:p>
        </w:tc>
        <w:tc>
          <w:tcPr>
            <w:tcW w:w="2552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 «Мозаика-Синтез»</w:t>
            </w:r>
          </w:p>
        </w:tc>
        <w:tc>
          <w:tcPr>
            <w:tcW w:w="1559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2012г.</w:t>
            </w:r>
          </w:p>
        </w:tc>
      </w:tr>
      <w:tr w:rsidR="008479A1" w:rsidRPr="008479A1" w:rsidTr="00346A60">
        <w:tc>
          <w:tcPr>
            <w:tcW w:w="3120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О.А.Соломенникова  </w:t>
            </w:r>
          </w:p>
        </w:tc>
        <w:tc>
          <w:tcPr>
            <w:tcW w:w="2551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по формированию элементарных экологических представлений</w:t>
            </w:r>
          </w:p>
        </w:tc>
        <w:tc>
          <w:tcPr>
            <w:tcW w:w="2552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«Мозаика-Синтез»</w:t>
            </w:r>
          </w:p>
        </w:tc>
        <w:tc>
          <w:tcPr>
            <w:tcW w:w="1559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2012г.</w:t>
            </w:r>
          </w:p>
        </w:tc>
      </w:tr>
      <w:tr w:rsidR="008479A1" w:rsidRPr="008479A1" w:rsidTr="00346A60">
        <w:tc>
          <w:tcPr>
            <w:tcW w:w="3120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О.А.Соломенникова   </w:t>
            </w:r>
          </w:p>
        </w:tc>
        <w:tc>
          <w:tcPr>
            <w:tcW w:w="2551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природой </w:t>
            </w:r>
          </w:p>
        </w:tc>
        <w:tc>
          <w:tcPr>
            <w:tcW w:w="2552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Москва «Мозаика-Синтез»</w:t>
            </w:r>
          </w:p>
        </w:tc>
        <w:tc>
          <w:tcPr>
            <w:tcW w:w="1559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2012г.</w:t>
            </w:r>
          </w:p>
        </w:tc>
      </w:tr>
      <w:tr w:rsidR="008479A1" w:rsidRPr="008479A1" w:rsidTr="00346A60">
        <w:trPr>
          <w:trHeight w:val="225"/>
        </w:trPr>
        <w:tc>
          <w:tcPr>
            <w:tcW w:w="3120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Н.Е.Веракса,О.Р.Галимов</w:t>
            </w:r>
          </w:p>
        </w:tc>
        <w:tc>
          <w:tcPr>
            <w:tcW w:w="2551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Познавательно-исследовательская деятельность дошкольников</w:t>
            </w:r>
          </w:p>
        </w:tc>
        <w:tc>
          <w:tcPr>
            <w:tcW w:w="2552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Москва «Мозаика-Синтез»</w:t>
            </w:r>
          </w:p>
        </w:tc>
        <w:tc>
          <w:tcPr>
            <w:tcW w:w="1559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2012г.</w:t>
            </w:r>
          </w:p>
        </w:tc>
      </w:tr>
      <w:tr w:rsidR="008479A1" w:rsidRPr="008479A1" w:rsidTr="00346A60">
        <w:trPr>
          <w:trHeight w:val="696"/>
        </w:trPr>
        <w:tc>
          <w:tcPr>
            <w:tcW w:w="3120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Т.Ф.Саулина  </w:t>
            </w:r>
          </w:p>
        </w:tc>
        <w:tc>
          <w:tcPr>
            <w:tcW w:w="2551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правилами дорожного движения</w:t>
            </w:r>
          </w:p>
        </w:tc>
        <w:tc>
          <w:tcPr>
            <w:tcW w:w="2552" w:type="dxa"/>
          </w:tcPr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Москва «Мозаика-Синтез»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8479A1" w:rsidRPr="008479A1" w:rsidTr="00346A60">
        <w:tc>
          <w:tcPr>
            <w:tcW w:w="3120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Н.В.Алешина</w:t>
            </w:r>
          </w:p>
        </w:tc>
        <w:tc>
          <w:tcPr>
            <w:tcW w:w="2551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дошкольников с окружающим и социальной действительностью </w:t>
            </w:r>
          </w:p>
        </w:tc>
        <w:tc>
          <w:tcPr>
            <w:tcW w:w="2552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УЦ «Перспектива»</w:t>
            </w:r>
          </w:p>
        </w:tc>
        <w:tc>
          <w:tcPr>
            <w:tcW w:w="1559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2008г</w:t>
            </w:r>
          </w:p>
        </w:tc>
      </w:tr>
      <w:tr w:rsidR="008479A1" w:rsidRPr="008479A1" w:rsidTr="00346A60">
        <w:tc>
          <w:tcPr>
            <w:tcW w:w="3120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З.Ф.Аксенова</w:t>
            </w:r>
          </w:p>
        </w:tc>
        <w:tc>
          <w:tcPr>
            <w:tcW w:w="2551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Войди в природу с другом Экологическое воспитание дошкольников.</w:t>
            </w:r>
          </w:p>
        </w:tc>
        <w:tc>
          <w:tcPr>
            <w:tcW w:w="2552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Сфера.</w:t>
            </w:r>
          </w:p>
        </w:tc>
        <w:tc>
          <w:tcPr>
            <w:tcW w:w="1559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2008г</w:t>
            </w:r>
          </w:p>
        </w:tc>
      </w:tr>
      <w:tr w:rsidR="008479A1" w:rsidRPr="008479A1" w:rsidTr="00346A60">
        <w:tc>
          <w:tcPr>
            <w:tcW w:w="3120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О.А.Воронкевич</w:t>
            </w:r>
          </w:p>
        </w:tc>
        <w:tc>
          <w:tcPr>
            <w:tcW w:w="2551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 пожаловать в экологию</w:t>
            </w:r>
          </w:p>
        </w:tc>
        <w:tc>
          <w:tcPr>
            <w:tcW w:w="2552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Санкт-Петербург «Детство-Пресс» </w:t>
            </w:r>
          </w:p>
        </w:tc>
        <w:tc>
          <w:tcPr>
            <w:tcW w:w="1559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2006г.</w:t>
            </w:r>
          </w:p>
        </w:tc>
      </w:tr>
      <w:tr w:rsidR="008479A1" w:rsidRPr="008479A1" w:rsidTr="00346A60">
        <w:tc>
          <w:tcPr>
            <w:tcW w:w="3120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Е.Е.Крашениников О.А.Холодова</w:t>
            </w:r>
          </w:p>
        </w:tc>
        <w:tc>
          <w:tcPr>
            <w:tcW w:w="2551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познавательных способностей</w:t>
            </w:r>
          </w:p>
        </w:tc>
        <w:tc>
          <w:tcPr>
            <w:tcW w:w="2552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« Мозаика-Синтез»</w:t>
            </w:r>
          </w:p>
        </w:tc>
        <w:tc>
          <w:tcPr>
            <w:tcW w:w="1559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2012г</w:t>
            </w:r>
          </w:p>
        </w:tc>
      </w:tr>
      <w:tr w:rsidR="008479A1" w:rsidRPr="008479A1" w:rsidTr="00346A60">
        <w:tc>
          <w:tcPr>
            <w:tcW w:w="3120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Т.А.Шорыгина</w:t>
            </w:r>
          </w:p>
        </w:tc>
        <w:tc>
          <w:tcPr>
            <w:tcW w:w="2551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звери в лесу</w:t>
            </w:r>
          </w:p>
        </w:tc>
        <w:tc>
          <w:tcPr>
            <w:tcW w:w="2552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Издательство «Гном».</w:t>
            </w:r>
          </w:p>
        </w:tc>
        <w:tc>
          <w:tcPr>
            <w:tcW w:w="1559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2011г</w:t>
            </w:r>
          </w:p>
        </w:tc>
      </w:tr>
      <w:tr w:rsidR="008479A1" w:rsidRPr="008479A1" w:rsidTr="00346A60">
        <w:tc>
          <w:tcPr>
            <w:tcW w:w="3120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Т.А.Шорыгина</w:t>
            </w:r>
          </w:p>
        </w:tc>
        <w:tc>
          <w:tcPr>
            <w:tcW w:w="2551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о воде</w:t>
            </w:r>
          </w:p>
        </w:tc>
        <w:tc>
          <w:tcPr>
            <w:tcW w:w="2552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Сфера</w:t>
            </w:r>
          </w:p>
        </w:tc>
        <w:tc>
          <w:tcPr>
            <w:tcW w:w="1559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8479A1" w:rsidRPr="008479A1" w:rsidTr="00346A60">
        <w:tc>
          <w:tcPr>
            <w:tcW w:w="3120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С.Н.Николаева</w:t>
            </w:r>
          </w:p>
        </w:tc>
        <w:tc>
          <w:tcPr>
            <w:tcW w:w="2551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Юный эколог</w:t>
            </w:r>
          </w:p>
        </w:tc>
        <w:tc>
          <w:tcPr>
            <w:tcW w:w="2552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Москва. «Мозаика-Синтез» </w:t>
            </w:r>
          </w:p>
        </w:tc>
        <w:tc>
          <w:tcPr>
            <w:tcW w:w="1559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2010г</w:t>
            </w:r>
          </w:p>
        </w:tc>
      </w:tr>
      <w:tr w:rsidR="008479A1" w:rsidRPr="008479A1" w:rsidTr="00346A60">
        <w:tc>
          <w:tcPr>
            <w:tcW w:w="3120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Л.В.Куцакова</w:t>
            </w:r>
          </w:p>
        </w:tc>
        <w:tc>
          <w:tcPr>
            <w:tcW w:w="2551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из строительного материала мл</w:t>
            </w:r>
          </w:p>
        </w:tc>
        <w:tc>
          <w:tcPr>
            <w:tcW w:w="2552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Москва. «Мозаика-Синтез» </w:t>
            </w:r>
          </w:p>
        </w:tc>
        <w:tc>
          <w:tcPr>
            <w:tcW w:w="1559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8479A1" w:rsidRPr="008479A1" w:rsidTr="00346A60">
        <w:tc>
          <w:tcPr>
            <w:tcW w:w="3120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Л.В.Куцакова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Творим и мастерим</w:t>
            </w:r>
          </w:p>
        </w:tc>
        <w:tc>
          <w:tcPr>
            <w:tcW w:w="2552" w:type="dxa"/>
          </w:tcPr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Москва  «Мозаика-Синтез» </w:t>
            </w:r>
          </w:p>
        </w:tc>
        <w:tc>
          <w:tcPr>
            <w:tcW w:w="1559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2008г.</w:t>
            </w:r>
          </w:p>
        </w:tc>
      </w:tr>
      <w:tr w:rsidR="008479A1" w:rsidRPr="008479A1" w:rsidTr="00346A60">
        <w:tc>
          <w:tcPr>
            <w:tcW w:w="3120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Л.В.Куцакова</w:t>
            </w:r>
          </w:p>
        </w:tc>
        <w:tc>
          <w:tcPr>
            <w:tcW w:w="2551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и ручной труд</w:t>
            </w:r>
          </w:p>
        </w:tc>
        <w:tc>
          <w:tcPr>
            <w:tcW w:w="2552" w:type="dxa"/>
          </w:tcPr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 «Мозаика-Синтез»</w:t>
            </w:r>
          </w:p>
        </w:tc>
        <w:tc>
          <w:tcPr>
            <w:tcW w:w="1559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2008г.</w:t>
            </w:r>
          </w:p>
        </w:tc>
      </w:tr>
      <w:tr w:rsidR="008479A1" w:rsidRPr="008479A1" w:rsidTr="00346A60">
        <w:tc>
          <w:tcPr>
            <w:tcW w:w="3120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Е.В. Колесникова</w:t>
            </w:r>
          </w:p>
        </w:tc>
        <w:tc>
          <w:tcPr>
            <w:tcW w:w="2551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для дошкольников»-сценарии занятий по развитию математических представлений   </w:t>
            </w:r>
          </w:p>
        </w:tc>
        <w:tc>
          <w:tcPr>
            <w:tcW w:w="2552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 Сфера</w:t>
            </w:r>
          </w:p>
        </w:tc>
        <w:tc>
          <w:tcPr>
            <w:tcW w:w="1559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2012г</w:t>
            </w:r>
          </w:p>
        </w:tc>
      </w:tr>
      <w:tr w:rsidR="008479A1" w:rsidRPr="008479A1" w:rsidTr="00346A60">
        <w:tc>
          <w:tcPr>
            <w:tcW w:w="3120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В. А. Помораева</w:t>
            </w:r>
          </w:p>
        </w:tc>
        <w:tc>
          <w:tcPr>
            <w:tcW w:w="2551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 младшая, группы</w:t>
            </w:r>
          </w:p>
        </w:tc>
        <w:tc>
          <w:tcPr>
            <w:tcW w:w="2552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Москва «Мозаика-Синтез» </w:t>
            </w:r>
          </w:p>
        </w:tc>
        <w:tc>
          <w:tcPr>
            <w:tcW w:w="1559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2013г</w:t>
            </w:r>
          </w:p>
        </w:tc>
      </w:tr>
    </w:tbl>
    <w:p w:rsidR="008479A1" w:rsidRPr="008479A1" w:rsidRDefault="008479A1" w:rsidP="00847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 образовательной области  «Речевое развитие»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3297"/>
        <w:gridCol w:w="2637"/>
        <w:gridCol w:w="1620"/>
      </w:tblGrid>
      <w:tr w:rsidR="008479A1" w:rsidRPr="008479A1" w:rsidTr="00346A60">
        <w:tc>
          <w:tcPr>
            <w:tcW w:w="2232" w:type="dxa"/>
            <w:vAlign w:val="center"/>
          </w:tcPr>
          <w:p w:rsidR="008479A1" w:rsidRPr="008479A1" w:rsidRDefault="008479A1" w:rsidP="008479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 составитель</w:t>
            </w:r>
          </w:p>
        </w:tc>
        <w:tc>
          <w:tcPr>
            <w:tcW w:w="3297" w:type="dxa"/>
            <w:vAlign w:val="center"/>
          </w:tcPr>
          <w:p w:rsidR="008479A1" w:rsidRPr="008479A1" w:rsidRDefault="008479A1" w:rsidP="008479A1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издания</w:t>
            </w:r>
          </w:p>
        </w:tc>
        <w:tc>
          <w:tcPr>
            <w:tcW w:w="2637" w:type="dxa"/>
            <w:vAlign w:val="center"/>
          </w:tcPr>
          <w:p w:rsidR="008479A1" w:rsidRPr="008479A1" w:rsidRDefault="008479A1" w:rsidP="008479A1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Издательство</w:t>
            </w:r>
          </w:p>
        </w:tc>
        <w:tc>
          <w:tcPr>
            <w:tcW w:w="1620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 издания</w:t>
            </w:r>
          </w:p>
        </w:tc>
      </w:tr>
      <w:tr w:rsidR="008479A1" w:rsidRPr="008479A1" w:rsidTr="00346A60">
        <w:tc>
          <w:tcPr>
            <w:tcW w:w="2232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В.В.Гербова</w:t>
            </w:r>
          </w:p>
        </w:tc>
        <w:tc>
          <w:tcPr>
            <w:tcW w:w="3297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Коммуникация</w:t>
            </w:r>
          </w:p>
        </w:tc>
        <w:tc>
          <w:tcPr>
            <w:tcW w:w="2637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«Мозаика-Синтез»</w:t>
            </w:r>
          </w:p>
        </w:tc>
        <w:tc>
          <w:tcPr>
            <w:tcW w:w="1620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2012г</w:t>
            </w:r>
          </w:p>
        </w:tc>
      </w:tr>
      <w:tr w:rsidR="008479A1" w:rsidRPr="008479A1" w:rsidTr="00346A60">
        <w:tc>
          <w:tcPr>
            <w:tcW w:w="2232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В.В.Гербова</w:t>
            </w:r>
          </w:p>
        </w:tc>
        <w:tc>
          <w:tcPr>
            <w:tcW w:w="3297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Приобщение детей к художественной литературе</w:t>
            </w:r>
          </w:p>
        </w:tc>
        <w:tc>
          <w:tcPr>
            <w:tcW w:w="2637" w:type="dxa"/>
          </w:tcPr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«Мозаика-Синтез»</w:t>
            </w:r>
          </w:p>
        </w:tc>
        <w:tc>
          <w:tcPr>
            <w:tcW w:w="1620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2005г.</w:t>
            </w:r>
          </w:p>
        </w:tc>
      </w:tr>
      <w:tr w:rsidR="008479A1" w:rsidRPr="008479A1" w:rsidTr="00346A60">
        <w:tc>
          <w:tcPr>
            <w:tcW w:w="2232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В.В.Гербова</w:t>
            </w:r>
          </w:p>
        </w:tc>
        <w:tc>
          <w:tcPr>
            <w:tcW w:w="3297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по развитию речи</w:t>
            </w:r>
          </w:p>
        </w:tc>
        <w:tc>
          <w:tcPr>
            <w:tcW w:w="2637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«Мозаика-Синтез»</w:t>
            </w:r>
          </w:p>
        </w:tc>
        <w:tc>
          <w:tcPr>
            <w:tcW w:w="1620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2010г.</w:t>
            </w:r>
          </w:p>
        </w:tc>
      </w:tr>
      <w:tr w:rsidR="008479A1" w:rsidRPr="008479A1" w:rsidTr="00346A60">
        <w:tc>
          <w:tcPr>
            <w:tcW w:w="2232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М.Ф..Фомичева</w:t>
            </w:r>
          </w:p>
        </w:tc>
        <w:tc>
          <w:tcPr>
            <w:tcW w:w="3297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у детей правильного произношения.</w:t>
            </w:r>
          </w:p>
        </w:tc>
        <w:tc>
          <w:tcPr>
            <w:tcW w:w="2637" w:type="dxa"/>
          </w:tcPr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«Просвещение»</w:t>
            </w:r>
          </w:p>
        </w:tc>
        <w:tc>
          <w:tcPr>
            <w:tcW w:w="1620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1981г.</w:t>
            </w:r>
          </w:p>
        </w:tc>
      </w:tr>
      <w:tr w:rsidR="008479A1" w:rsidRPr="008479A1" w:rsidTr="00346A60">
        <w:tc>
          <w:tcPr>
            <w:tcW w:w="2232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Е.Е.Зубарева</w:t>
            </w:r>
          </w:p>
        </w:tc>
        <w:tc>
          <w:tcPr>
            <w:tcW w:w="3297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Хрестоматия по детской литературе</w:t>
            </w:r>
          </w:p>
        </w:tc>
        <w:tc>
          <w:tcPr>
            <w:tcW w:w="2637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«Просвещение»</w:t>
            </w:r>
          </w:p>
        </w:tc>
        <w:tc>
          <w:tcPr>
            <w:tcW w:w="1620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1988г.</w:t>
            </w:r>
          </w:p>
        </w:tc>
      </w:tr>
      <w:tr w:rsidR="008479A1" w:rsidRPr="008479A1" w:rsidTr="00346A60">
        <w:trPr>
          <w:trHeight w:val="904"/>
        </w:trPr>
        <w:tc>
          <w:tcPr>
            <w:tcW w:w="2232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Н.П. Ильчук, В.В.Гербова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для чтения  в детском саду и дома 2-4года</w:t>
            </w:r>
          </w:p>
        </w:tc>
        <w:tc>
          <w:tcPr>
            <w:tcW w:w="2637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Оникс</w:t>
            </w:r>
          </w:p>
        </w:tc>
        <w:tc>
          <w:tcPr>
            <w:tcW w:w="1620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2005г.</w:t>
            </w:r>
          </w:p>
        </w:tc>
      </w:tr>
      <w:tr w:rsidR="008479A1" w:rsidRPr="008479A1" w:rsidTr="00346A60">
        <w:tc>
          <w:tcPr>
            <w:tcW w:w="2232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Н.П. Ильчук, 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В.В.Гербова</w:t>
            </w:r>
          </w:p>
        </w:tc>
        <w:tc>
          <w:tcPr>
            <w:tcW w:w="3297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Книга для чтения  в 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детском саду и дома 4-5 лет</w:t>
            </w:r>
          </w:p>
        </w:tc>
        <w:tc>
          <w:tcPr>
            <w:tcW w:w="2637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Москва Оникс</w:t>
            </w:r>
          </w:p>
        </w:tc>
        <w:tc>
          <w:tcPr>
            <w:tcW w:w="1620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2005г.</w:t>
            </w:r>
          </w:p>
        </w:tc>
      </w:tr>
      <w:tr w:rsidR="008479A1" w:rsidRPr="008479A1" w:rsidTr="00346A60">
        <w:tc>
          <w:tcPr>
            <w:tcW w:w="2232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Н.П. Ильчук, В.В.Гербова</w:t>
            </w:r>
          </w:p>
        </w:tc>
        <w:tc>
          <w:tcPr>
            <w:tcW w:w="3297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Хрестоматия для дошкольников 4-5 лет</w:t>
            </w:r>
          </w:p>
        </w:tc>
        <w:tc>
          <w:tcPr>
            <w:tcW w:w="2637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АСТ</w:t>
            </w:r>
          </w:p>
        </w:tc>
        <w:tc>
          <w:tcPr>
            <w:tcW w:w="1620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1996г</w:t>
            </w:r>
          </w:p>
        </w:tc>
      </w:tr>
      <w:tr w:rsidR="008479A1" w:rsidRPr="008479A1" w:rsidTr="00346A60">
        <w:tc>
          <w:tcPr>
            <w:tcW w:w="2232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Н.П. Ильчук, В.В.Гербова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для чтения  в детском саду и дома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2-4года</w:t>
            </w:r>
          </w:p>
        </w:tc>
        <w:tc>
          <w:tcPr>
            <w:tcW w:w="2637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Оникс.</w:t>
            </w:r>
          </w:p>
        </w:tc>
        <w:tc>
          <w:tcPr>
            <w:tcW w:w="1620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8479A1" w:rsidRPr="008479A1" w:rsidTr="00346A60">
        <w:tc>
          <w:tcPr>
            <w:tcW w:w="2232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Н.П. Ильчук, В.В.Гербова</w:t>
            </w:r>
          </w:p>
        </w:tc>
        <w:tc>
          <w:tcPr>
            <w:tcW w:w="3297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для чтения  в детском саду и дома 4-5 лет</w:t>
            </w:r>
          </w:p>
        </w:tc>
        <w:tc>
          <w:tcPr>
            <w:tcW w:w="2637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Оникс</w:t>
            </w:r>
          </w:p>
        </w:tc>
        <w:tc>
          <w:tcPr>
            <w:tcW w:w="1620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8479A1" w:rsidRPr="008479A1" w:rsidTr="00346A60">
        <w:tc>
          <w:tcPr>
            <w:tcW w:w="2232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А.К.Бондаренко</w:t>
            </w:r>
          </w:p>
        </w:tc>
        <w:tc>
          <w:tcPr>
            <w:tcW w:w="3297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 в детском саду</w:t>
            </w:r>
          </w:p>
        </w:tc>
        <w:tc>
          <w:tcPr>
            <w:tcW w:w="2637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Москва Просвещение </w:t>
            </w:r>
          </w:p>
        </w:tc>
        <w:tc>
          <w:tcPr>
            <w:tcW w:w="1620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1991г.</w:t>
            </w:r>
          </w:p>
        </w:tc>
      </w:tr>
    </w:tbl>
    <w:p w:rsidR="008479A1" w:rsidRPr="008479A1" w:rsidRDefault="008479A1" w:rsidP="00847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 образовательной области «Художественно-эстетическое развитие»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3303"/>
        <w:gridCol w:w="2636"/>
        <w:gridCol w:w="1723"/>
      </w:tblGrid>
      <w:tr w:rsidR="008479A1" w:rsidRPr="008479A1" w:rsidTr="00346A60">
        <w:tc>
          <w:tcPr>
            <w:tcW w:w="2226" w:type="dxa"/>
            <w:vAlign w:val="center"/>
          </w:tcPr>
          <w:p w:rsidR="008479A1" w:rsidRPr="008479A1" w:rsidRDefault="008479A1" w:rsidP="008479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 составитель</w:t>
            </w:r>
          </w:p>
        </w:tc>
        <w:tc>
          <w:tcPr>
            <w:tcW w:w="3303" w:type="dxa"/>
            <w:vAlign w:val="center"/>
          </w:tcPr>
          <w:p w:rsidR="008479A1" w:rsidRPr="008479A1" w:rsidRDefault="008479A1" w:rsidP="008479A1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издания</w:t>
            </w:r>
          </w:p>
        </w:tc>
        <w:tc>
          <w:tcPr>
            <w:tcW w:w="2636" w:type="dxa"/>
            <w:vAlign w:val="center"/>
          </w:tcPr>
          <w:p w:rsidR="008479A1" w:rsidRPr="008479A1" w:rsidRDefault="008479A1" w:rsidP="008479A1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Издательство</w:t>
            </w:r>
          </w:p>
        </w:tc>
        <w:tc>
          <w:tcPr>
            <w:tcW w:w="172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 издания</w:t>
            </w:r>
          </w:p>
        </w:tc>
      </w:tr>
      <w:tr w:rsidR="008479A1" w:rsidRPr="008479A1" w:rsidTr="00346A60">
        <w:tc>
          <w:tcPr>
            <w:tcW w:w="2226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Т.С. Комарова</w:t>
            </w:r>
          </w:p>
        </w:tc>
        <w:tc>
          <w:tcPr>
            <w:tcW w:w="330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2636" w:type="dxa"/>
          </w:tcPr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«Мозаика-Синтез»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2012г.</w:t>
            </w:r>
          </w:p>
        </w:tc>
      </w:tr>
      <w:tr w:rsidR="008479A1" w:rsidRPr="008479A1" w:rsidTr="00346A60">
        <w:tc>
          <w:tcPr>
            <w:tcW w:w="2226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Т.С. Комарова</w:t>
            </w:r>
          </w:p>
        </w:tc>
        <w:tc>
          <w:tcPr>
            <w:tcW w:w="330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по изобразительной деятельности</w:t>
            </w:r>
          </w:p>
        </w:tc>
        <w:tc>
          <w:tcPr>
            <w:tcW w:w="2636" w:type="dxa"/>
          </w:tcPr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Москва «Мозаика-Синтез» 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2010г.</w:t>
            </w:r>
          </w:p>
        </w:tc>
      </w:tr>
      <w:tr w:rsidR="008479A1" w:rsidRPr="008479A1" w:rsidTr="00346A60">
        <w:tc>
          <w:tcPr>
            <w:tcW w:w="2226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М.Б. Зацепина</w:t>
            </w:r>
          </w:p>
        </w:tc>
        <w:tc>
          <w:tcPr>
            <w:tcW w:w="330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Культурно-досуговая деятельность в детском саду</w:t>
            </w:r>
          </w:p>
        </w:tc>
        <w:tc>
          <w:tcPr>
            <w:tcW w:w="2636" w:type="dxa"/>
          </w:tcPr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«Мозаика-Синтез»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2005г.</w:t>
            </w:r>
          </w:p>
        </w:tc>
      </w:tr>
      <w:tr w:rsidR="008479A1" w:rsidRPr="008479A1" w:rsidTr="00346A60">
        <w:tc>
          <w:tcPr>
            <w:tcW w:w="2226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М.Б. Зацепина, Т.В  Антонова</w:t>
            </w:r>
          </w:p>
        </w:tc>
        <w:tc>
          <w:tcPr>
            <w:tcW w:w="330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 и развлечения в детском саду</w:t>
            </w:r>
          </w:p>
        </w:tc>
        <w:tc>
          <w:tcPr>
            <w:tcW w:w="2636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Москва» Мозаика-Синтез»</w:t>
            </w:r>
          </w:p>
        </w:tc>
        <w:tc>
          <w:tcPr>
            <w:tcW w:w="172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2005г.</w:t>
            </w:r>
          </w:p>
        </w:tc>
      </w:tr>
      <w:tr w:rsidR="008479A1" w:rsidRPr="008479A1" w:rsidTr="00346A60">
        <w:tc>
          <w:tcPr>
            <w:tcW w:w="2226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И.А.Лыкова</w:t>
            </w:r>
          </w:p>
        </w:tc>
        <w:tc>
          <w:tcPr>
            <w:tcW w:w="330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Изобразительная деятельность в детском саду. Старшая группа</w:t>
            </w:r>
          </w:p>
        </w:tc>
        <w:tc>
          <w:tcPr>
            <w:tcW w:w="2636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ООО ИД «Цветной мир»</w:t>
            </w:r>
          </w:p>
        </w:tc>
        <w:tc>
          <w:tcPr>
            <w:tcW w:w="172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8479A1" w:rsidRPr="008479A1" w:rsidTr="00346A60">
        <w:trPr>
          <w:trHeight w:val="885"/>
        </w:trPr>
        <w:tc>
          <w:tcPr>
            <w:tcW w:w="2226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И.А.Лыкова</w:t>
            </w:r>
          </w:p>
        </w:tc>
        <w:tc>
          <w:tcPr>
            <w:tcW w:w="330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Изобразительная деятельность в детском саду. Средняя группа</w:t>
            </w:r>
          </w:p>
        </w:tc>
        <w:tc>
          <w:tcPr>
            <w:tcW w:w="2636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ООО ИД «Цветной мир»</w:t>
            </w:r>
          </w:p>
        </w:tc>
        <w:tc>
          <w:tcPr>
            <w:tcW w:w="172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8479A1" w:rsidRPr="008479A1" w:rsidTr="00346A60">
        <w:trPr>
          <w:trHeight w:val="495"/>
        </w:trPr>
        <w:tc>
          <w:tcPr>
            <w:tcW w:w="2226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И.А.Лыкова</w:t>
            </w:r>
          </w:p>
        </w:tc>
        <w:tc>
          <w:tcPr>
            <w:tcW w:w="330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Изобразительная деятельность в детском саду. Подготовительная к школе группа</w:t>
            </w:r>
          </w:p>
        </w:tc>
        <w:tc>
          <w:tcPr>
            <w:tcW w:w="2636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 Сфера</w:t>
            </w:r>
          </w:p>
        </w:tc>
        <w:tc>
          <w:tcPr>
            <w:tcW w:w="172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2006г.</w:t>
            </w:r>
          </w:p>
        </w:tc>
      </w:tr>
    </w:tbl>
    <w:p w:rsidR="008479A1" w:rsidRPr="008479A1" w:rsidRDefault="008479A1" w:rsidP="008479A1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Методическое обеспечение образовательной области  «Физическое развитие»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976"/>
        <w:gridCol w:w="2977"/>
        <w:gridCol w:w="1383"/>
      </w:tblGrid>
      <w:tr w:rsidR="008479A1" w:rsidRPr="008479A1" w:rsidTr="00346A60">
        <w:tc>
          <w:tcPr>
            <w:tcW w:w="2553" w:type="dxa"/>
            <w:vAlign w:val="center"/>
          </w:tcPr>
          <w:p w:rsidR="008479A1" w:rsidRPr="008479A1" w:rsidRDefault="008479A1" w:rsidP="008479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 составитель</w:t>
            </w:r>
          </w:p>
        </w:tc>
        <w:tc>
          <w:tcPr>
            <w:tcW w:w="2976" w:type="dxa"/>
            <w:vAlign w:val="center"/>
          </w:tcPr>
          <w:p w:rsidR="008479A1" w:rsidRPr="008479A1" w:rsidRDefault="008479A1" w:rsidP="008479A1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vAlign w:val="center"/>
          </w:tcPr>
          <w:p w:rsidR="008479A1" w:rsidRPr="008479A1" w:rsidRDefault="008479A1" w:rsidP="008479A1">
            <w:pPr>
              <w:spacing w:before="100" w:beforeAutospacing="1" w:after="1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Издательство</w:t>
            </w:r>
          </w:p>
        </w:tc>
        <w:tc>
          <w:tcPr>
            <w:tcW w:w="138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 издания</w:t>
            </w:r>
          </w:p>
        </w:tc>
      </w:tr>
      <w:tr w:rsidR="008479A1" w:rsidRPr="008479A1" w:rsidTr="00346A60">
        <w:tc>
          <w:tcPr>
            <w:tcW w:w="255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Э.Я. Степаненкова</w:t>
            </w:r>
          </w:p>
        </w:tc>
        <w:tc>
          <w:tcPr>
            <w:tcW w:w="2976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 подвижных игр</w:t>
            </w:r>
          </w:p>
        </w:tc>
        <w:tc>
          <w:tcPr>
            <w:tcW w:w="2977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«Мозаика-Синтез»</w:t>
            </w:r>
          </w:p>
        </w:tc>
        <w:tc>
          <w:tcPr>
            <w:tcW w:w="138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8479A1" w:rsidRPr="008479A1" w:rsidTr="00346A60">
        <w:tc>
          <w:tcPr>
            <w:tcW w:w="255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Л.И. Пензулаева</w:t>
            </w:r>
          </w:p>
        </w:tc>
        <w:tc>
          <w:tcPr>
            <w:tcW w:w="2976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в детском саду. Вторая младшая группа</w:t>
            </w:r>
          </w:p>
        </w:tc>
        <w:tc>
          <w:tcPr>
            <w:tcW w:w="2977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Мозаика-Синтез.</w:t>
            </w:r>
          </w:p>
        </w:tc>
        <w:tc>
          <w:tcPr>
            <w:tcW w:w="138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8479A1" w:rsidRPr="008479A1" w:rsidTr="00346A60">
        <w:tc>
          <w:tcPr>
            <w:tcW w:w="255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Е.И.Подольская</w:t>
            </w:r>
          </w:p>
        </w:tc>
        <w:tc>
          <w:tcPr>
            <w:tcW w:w="2976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занятия на открытом воздухе для детей 3-7 лет</w:t>
            </w:r>
          </w:p>
        </w:tc>
        <w:tc>
          <w:tcPr>
            <w:tcW w:w="2977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Воронеж ТЦ «Учитель», </w:t>
            </w:r>
          </w:p>
        </w:tc>
        <w:tc>
          <w:tcPr>
            <w:tcW w:w="138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2010г.</w:t>
            </w:r>
          </w:p>
        </w:tc>
      </w:tr>
      <w:tr w:rsidR="008479A1" w:rsidRPr="008479A1" w:rsidTr="00346A60">
        <w:tc>
          <w:tcPr>
            <w:tcW w:w="255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М.Ю.Картушина</w:t>
            </w:r>
          </w:p>
        </w:tc>
        <w:tc>
          <w:tcPr>
            <w:tcW w:w="2976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Сценарии оздоровительных досугов для детей 6-7 лет</w:t>
            </w:r>
          </w:p>
        </w:tc>
        <w:tc>
          <w:tcPr>
            <w:tcW w:w="2977" w:type="dxa"/>
          </w:tcPr>
          <w:p w:rsidR="008479A1" w:rsidRPr="008479A1" w:rsidRDefault="008479A1" w:rsidP="008479A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ТЦ «Сфера».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2004г.</w:t>
            </w:r>
          </w:p>
        </w:tc>
      </w:tr>
      <w:tr w:rsidR="008479A1" w:rsidRPr="008479A1" w:rsidTr="00346A60">
        <w:tc>
          <w:tcPr>
            <w:tcW w:w="255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О.Н.Моргунова</w:t>
            </w:r>
          </w:p>
        </w:tc>
        <w:tc>
          <w:tcPr>
            <w:tcW w:w="2976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Физкультурно-оздоровительная работа в ДОУ</w:t>
            </w:r>
          </w:p>
        </w:tc>
        <w:tc>
          <w:tcPr>
            <w:tcW w:w="2977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Воронеж ТЦ «Учитель»</w:t>
            </w:r>
          </w:p>
        </w:tc>
        <w:tc>
          <w:tcPr>
            <w:tcW w:w="138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2005г.</w:t>
            </w:r>
          </w:p>
        </w:tc>
      </w:tr>
      <w:tr w:rsidR="008479A1" w:rsidRPr="008479A1" w:rsidTr="00346A60">
        <w:tc>
          <w:tcPr>
            <w:tcW w:w="255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Л.Н.Волошина  </w:t>
            </w:r>
          </w:p>
        </w:tc>
        <w:tc>
          <w:tcPr>
            <w:tcW w:w="2976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Играйте нам здоровье</w:t>
            </w:r>
          </w:p>
        </w:tc>
        <w:tc>
          <w:tcPr>
            <w:tcW w:w="2977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Москва «Аркти» </w:t>
            </w:r>
          </w:p>
        </w:tc>
        <w:tc>
          <w:tcPr>
            <w:tcW w:w="138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2004г.</w:t>
            </w:r>
          </w:p>
        </w:tc>
      </w:tr>
      <w:tr w:rsidR="008479A1" w:rsidRPr="008479A1" w:rsidTr="00346A60">
        <w:tc>
          <w:tcPr>
            <w:tcW w:w="255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Н.И.Крылатова</w:t>
            </w:r>
          </w:p>
        </w:tc>
        <w:tc>
          <w:tcPr>
            <w:tcW w:w="2976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Здоровьесберегающее пространство ДОУ</w:t>
            </w:r>
          </w:p>
        </w:tc>
        <w:tc>
          <w:tcPr>
            <w:tcW w:w="2977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Воронеж ТЦ «Учитель»</w:t>
            </w:r>
          </w:p>
        </w:tc>
        <w:tc>
          <w:tcPr>
            <w:tcW w:w="138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2009г.</w:t>
            </w:r>
          </w:p>
        </w:tc>
      </w:tr>
      <w:tr w:rsidR="008479A1" w:rsidRPr="008479A1" w:rsidTr="00346A60">
        <w:trPr>
          <w:trHeight w:val="975"/>
        </w:trPr>
        <w:tc>
          <w:tcPr>
            <w:tcW w:w="255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Т.И.Осокина.Е.А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Тимофеева,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Л.С.Фурмина</w:t>
            </w:r>
          </w:p>
        </w:tc>
        <w:tc>
          <w:tcPr>
            <w:tcW w:w="2976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и развлечения детей на воздухе</w:t>
            </w:r>
          </w:p>
        </w:tc>
        <w:tc>
          <w:tcPr>
            <w:tcW w:w="2977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«Просвещение»</w:t>
            </w:r>
          </w:p>
        </w:tc>
        <w:tc>
          <w:tcPr>
            <w:tcW w:w="138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1983г.</w:t>
            </w:r>
          </w:p>
        </w:tc>
      </w:tr>
      <w:tr w:rsidR="008479A1" w:rsidRPr="008479A1" w:rsidTr="00346A60">
        <w:trPr>
          <w:trHeight w:val="405"/>
        </w:trPr>
        <w:tc>
          <w:tcPr>
            <w:tcW w:w="255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П.П.Буцинская</w:t>
            </w:r>
          </w:p>
        </w:tc>
        <w:tc>
          <w:tcPr>
            <w:tcW w:w="2976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Общеразвивающие упражнения в детском саду</w:t>
            </w:r>
          </w:p>
        </w:tc>
        <w:tc>
          <w:tcPr>
            <w:tcW w:w="2977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 «Просвещение»</w:t>
            </w:r>
          </w:p>
        </w:tc>
        <w:tc>
          <w:tcPr>
            <w:tcW w:w="1383" w:type="dxa"/>
          </w:tcPr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1990г.</w:t>
            </w:r>
          </w:p>
        </w:tc>
      </w:tr>
    </w:tbl>
    <w:p w:rsidR="008479A1" w:rsidRPr="008479A1" w:rsidRDefault="008479A1" w:rsidP="008479A1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8479A1" w:rsidRPr="008479A1" w:rsidRDefault="008479A1" w:rsidP="008479A1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Презентация рабочей программы в  младшей группе </w:t>
      </w:r>
    </w:p>
    <w:p w:rsidR="008479A1" w:rsidRPr="008479A1" w:rsidRDefault="008479A1" w:rsidP="008479A1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бюджетного дошкольного образовательного учреждения</w:t>
      </w:r>
      <w:r w:rsidRPr="0084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детский сад № 10 «Мишутка»</w:t>
      </w: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 xml:space="preserve"> г. Карачева</w:t>
      </w:r>
    </w:p>
    <w:p w:rsidR="008479A1" w:rsidRPr="008479A1" w:rsidRDefault="008479A1" w:rsidP="008479A1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79A1" w:rsidRPr="008479A1" w:rsidRDefault="008479A1" w:rsidP="008479A1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8479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Целевой раздел</w:t>
      </w:r>
    </w:p>
    <w:p w:rsidR="008479A1" w:rsidRPr="008479A1" w:rsidRDefault="008479A1" w:rsidP="008479A1">
      <w:pPr>
        <w:tabs>
          <w:tab w:val="left" w:pos="881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Пояснительная записка</w:t>
      </w:r>
    </w:p>
    <w:p w:rsidR="008479A1" w:rsidRPr="008479A1" w:rsidRDefault="008479A1" w:rsidP="008479A1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Рабочая  программа в  разновозрастной группе  Муниципального бюджетного дошкольного образовательного учреждения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 10 «Мишутка»</w:t>
      </w: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 г. Карачева 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     Матюшиной Н.И.- воспитателем  первой квалификационной  </w:t>
      </w: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категории и Никишиной Н.А..-воспитателем первой 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квалификационной  </w:t>
      </w:r>
      <w:r w:rsidRPr="008479A1">
        <w:rPr>
          <w:rFonts w:ascii="Times New Roman" w:eastAsia="Times New Roman" w:hAnsi="Times New Roman" w:cs="Times New Roman"/>
          <w:sz w:val="28"/>
          <w:szCs w:val="28"/>
        </w:rPr>
        <w:t>категории.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спроектирована с учетом ФГОС дошкольного образования, особенностей  образовательного учреждения,   образовательных потребностей и запросов  воспитанников. Определяет цель, задачи, планируемые результаты, содержание и организацию образовательного процесса на ступени  дошкольного образования.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Рабочая программа в  разновозрастной группе Муниципального бюджетного дошкольного образовательного учреждения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 10 «Мишутка» разработана в соответствии с</w:t>
      </w:r>
      <w:r w:rsidRPr="008479A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образовательной программой МБДОУ детский сад №10 «Мишутка» г. Карачева </w:t>
      </w:r>
      <w:r w:rsidRPr="008479A1">
        <w:rPr>
          <w:rFonts w:ascii="Times New Roman" w:eastAsia="Calibri" w:hAnsi="Times New Roman" w:cs="Times New Roman"/>
          <w:sz w:val="28"/>
          <w:szCs w:val="28"/>
          <w:lang w:eastAsia="ru-RU"/>
        </w:rPr>
        <w:t>, на основе Программы дошкольного образования «От рождения до школы» под редакцией Н.Е. Вераксы, Т.С. Комаровой, Э.М. Дорофеевой.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Рабочая программа в  разновозрастной  группе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 в соответствии с</w:t>
      </w: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нормативно-правовыми документами по дошкольному воспитанию: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-Федеральный закон от 29.12.2012  № 273-ФЗ  «Об образовании в Российской Федерации»;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8479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. N 1155);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847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Pr="008479A1">
        <w:rPr>
          <w:rFonts w:ascii="Times New Roman" w:eastAsia="Times New Roman" w:hAnsi="Times New Roman" w:cs="Times New Roman"/>
          <w:sz w:val="28"/>
          <w:szCs w:val="28"/>
          <w:shd w:val="clear" w:color="auto" w:fill="FCFCFA"/>
          <w:lang w:eastAsia="ru-RU"/>
        </w:rPr>
        <w:t xml:space="preserve">Утверждены постановлением Главного государственного санитарного врача Российской Федерации  </w:t>
      </w:r>
      <w:r w:rsidRPr="008479A1">
        <w:rPr>
          <w:rFonts w:ascii="Times New Roman" w:eastAsia="Times New Roman" w:hAnsi="Times New Roman" w:cs="Times New Roman"/>
          <w:sz w:val="28"/>
          <w:szCs w:val="28"/>
        </w:rPr>
        <w:t>от 28.09. 2020 года №28  «Об утверждении САНПИН»  СП 2.4.3648-20</w:t>
      </w:r>
      <w:r w:rsidRPr="008479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Рабочая  программа в  разновозрастной группе  охватывает возраст детей младшая группа 1.5-4 года.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работы образовательной организации 10,5 часов, время работы с 7.00 до 17.30. </w:t>
      </w:r>
    </w:p>
    <w:p w:rsidR="008479A1" w:rsidRPr="008479A1" w:rsidRDefault="008479A1" w:rsidP="008479A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1.1. Цели и задачи реализации программы</w:t>
      </w:r>
    </w:p>
    <w:p w:rsidR="008479A1" w:rsidRPr="008479A1" w:rsidRDefault="008479A1" w:rsidP="008479A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 направлена на:</w:t>
      </w:r>
    </w:p>
    <w:p w:rsidR="008479A1" w:rsidRPr="008479A1" w:rsidRDefault="008479A1" w:rsidP="008479A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8479A1" w:rsidRPr="008479A1" w:rsidRDefault="008479A1" w:rsidP="008479A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479A1" w:rsidRPr="008479A1" w:rsidRDefault="008479A1" w:rsidP="008479A1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8479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создание благоприятных условий для полноценного проживания ребенком всех этапов дошкольного детства, всестороннего развития личности детей дошкольного возраста в различных видах общения и деятельности с учетом их возрастных, индивидуальных, психологических и физических особенностей. </w:t>
      </w:r>
    </w:p>
    <w:p w:rsidR="008479A1" w:rsidRPr="008479A1" w:rsidRDefault="008479A1" w:rsidP="008479A1">
      <w:p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79A1" w:rsidRPr="008479A1" w:rsidRDefault="008479A1" w:rsidP="008479A1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Задачи реализации программы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7.Формирование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8479A1" w:rsidRPr="008479A1" w:rsidRDefault="008479A1" w:rsidP="008479A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8479A1" w:rsidRPr="008479A1" w:rsidRDefault="008479A1" w:rsidP="008479A1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1.2 </w:t>
      </w:r>
      <w:r w:rsidRPr="00847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и подходы к реализации программы</w:t>
      </w:r>
      <w:r w:rsidRPr="0084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8479A1" w:rsidRPr="008479A1" w:rsidRDefault="008479A1" w:rsidP="008479A1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479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развивающего образования, целью которого является развитие ребенка; </w:t>
      </w:r>
    </w:p>
    <w:p w:rsidR="008479A1" w:rsidRPr="008479A1" w:rsidRDefault="008479A1" w:rsidP="008479A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-принцип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педагогики, при этом имеется возможность реализации в практике дошкольного образования); </w:t>
      </w:r>
    </w:p>
    <w:p w:rsidR="008479A1" w:rsidRPr="008479A1" w:rsidRDefault="008479A1" w:rsidP="008479A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-принцип полноты, необходимости и достаточности (позволяет решить поставленные цели и задачи только на необходимом и достаточном материале, максимально приближаться к разумному «минимуму»); </w:t>
      </w:r>
    </w:p>
    <w:p w:rsidR="008479A1" w:rsidRPr="008479A1" w:rsidRDefault="008479A1" w:rsidP="008479A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-принцип обеспечения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:rsidR="008479A1" w:rsidRPr="008479A1" w:rsidRDefault="008479A1" w:rsidP="008479A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8479A1" w:rsidRPr="008479A1" w:rsidRDefault="008479A1" w:rsidP="008479A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-комплексно-тематический принцип построения образовательного процесса; </w:t>
      </w:r>
    </w:p>
    <w:p w:rsidR="008479A1" w:rsidRPr="008479A1" w:rsidRDefault="008479A1" w:rsidP="008479A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8479A1" w:rsidRPr="008479A1" w:rsidRDefault="008479A1" w:rsidP="008479A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Calibri" w:hAnsi="Times New Roman" w:cs="Times New Roman"/>
          <w:sz w:val="28"/>
          <w:szCs w:val="28"/>
          <w:lang w:eastAsia="ru-RU"/>
        </w:rPr>
        <w:t>-принцип построения образовательного процесса на адекватных возрасту формах работы с детьми;</w:t>
      </w:r>
    </w:p>
    <w:p w:rsidR="008479A1" w:rsidRPr="008479A1" w:rsidRDefault="008479A1" w:rsidP="008479A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Calibri" w:hAnsi="Times New Roman" w:cs="Times New Roman"/>
          <w:sz w:val="28"/>
          <w:szCs w:val="28"/>
          <w:lang w:eastAsia="ru-RU"/>
        </w:rPr>
        <w:t>-принцип культуросообразности, обеспечивающий учет национальных ценностей и традиций русской культуры;</w:t>
      </w:r>
    </w:p>
    <w:p w:rsidR="008479A1" w:rsidRPr="008479A1" w:rsidRDefault="008479A1" w:rsidP="008479A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79A1" w:rsidRPr="008479A1" w:rsidRDefault="008479A1" w:rsidP="008479A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9A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-принцип преемственности между всеми возрастными дошкольными группами и между детским садом и начальной школой</w:t>
      </w:r>
      <w:r w:rsidRPr="0084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8479A1" w:rsidRPr="008479A1" w:rsidRDefault="008479A1" w:rsidP="008479A1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1.3. Возрастные особенности психического развития детей в младшей группе.</w:t>
      </w:r>
    </w:p>
    <w:p w:rsidR="008479A1" w:rsidRPr="008479A1" w:rsidRDefault="008479A1" w:rsidP="008479A1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 xml:space="preserve">  В младшей группе -7 человек 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В возрасте 3-4 лет ребенок постепенно выходит за пределы семейного крута.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Большое значение для развития мелкой моторики имеет лепка. Младшие дошкольники способны под руководством взрослого вылепить простые 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предметы.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lastRenderedPageBreak/>
        <w:t>Конструктивная деятельность в младшем дошкольном возрасте ограничена возведением несложных построек по образцу и по замыслу. В младшем дошкольном возрасте развивается перцептивная деятельность. Дети от использования предэталонов – индивидуальных единиц восприятия – переходят к сенсорным эталонам –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– и в помещении всего дошкольного учреждения.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Взаимоотношения детей ярко проявляются в игровой деятельности. Они скорее играют рядом, чем активно вступают во взаимодействие. Однако уже 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 xml:space="preserve">в этом возрасте могут наблюдаться устойчивые избирательные взаимоотношения. Конфликты между детьми возникают преимущественно по </w:t>
      </w:r>
      <w:r w:rsidRPr="008479A1">
        <w:rPr>
          <w:rFonts w:ascii="Times New Roman" w:eastAsia="Times New Roman" w:hAnsi="Times New Roman" w:cs="Times New Roman"/>
          <w:sz w:val="28"/>
          <w:szCs w:val="28"/>
        </w:rPr>
        <w:lastRenderedPageBreak/>
        <w:t>поводу игрушек. Положение ребенка в группе сверстников во многом определяется мнением воспитателя.</w:t>
      </w:r>
    </w:p>
    <w:p w:rsidR="008479A1" w:rsidRPr="008479A1" w:rsidRDefault="008479A1" w:rsidP="008479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sz w:val="28"/>
          <w:szCs w:val="28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8479A1" w:rsidRPr="008479A1" w:rsidRDefault="008479A1" w:rsidP="008479A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>4.2.</w:t>
      </w:r>
      <w:r w:rsidRPr="00847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взаимодействия педагогического коллектива с семьями</w:t>
      </w: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8479A1" w:rsidRPr="008479A1" w:rsidRDefault="008479A1" w:rsidP="008479A1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и задачи</w:t>
      </w:r>
    </w:p>
    <w:p w:rsidR="008479A1" w:rsidRPr="008479A1" w:rsidRDefault="008479A1" w:rsidP="008479A1">
      <w:pPr>
        <w:spacing w:after="120" w:line="360" w:lineRule="auto"/>
        <w:ind w:left="-709" w:firstLine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семьей, (родителями или  законными представителями детей)</w:t>
      </w:r>
      <w:r w:rsidRPr="008479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которые, с одной стороны, являются </w:t>
      </w:r>
      <w:r w:rsidRPr="008479A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непосредственными заказчиками образовательных услуг, с другой - обладают </w:t>
      </w:r>
      <w:r w:rsidRPr="008479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определенным педагогическим потенциалом и способны обогащать воспитательно-образовательный процесс положительным семейным опытом.</w:t>
      </w:r>
    </w:p>
    <w:p w:rsidR="008479A1" w:rsidRPr="008479A1" w:rsidRDefault="008479A1" w:rsidP="008479A1">
      <w:pPr>
        <w:spacing w:after="12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цель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социальнo-педагогических ситуаций, связанных с воспитанием ребенка); обепечение права родителей на уважение и понимание, на участие в жизни детского сада.</w:t>
      </w:r>
    </w:p>
    <w:p w:rsidR="008479A1" w:rsidRPr="008479A1" w:rsidRDefault="008479A1" w:rsidP="008479A1">
      <w:pPr>
        <w:spacing w:after="12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и воспитателям необходимо преодолеть субординацию в отношениях друг с другом, отказаться от привычки критиковать друг друга, научиться видеть </w:t>
      </w:r>
    </w:p>
    <w:p w:rsidR="008479A1" w:rsidRPr="008479A1" w:rsidRDefault="008479A1" w:rsidP="008479A1">
      <w:pPr>
        <w:spacing w:after="12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в друге не средство решения своих проблем, а полноправных партнеров, сотрудников.</w:t>
      </w:r>
    </w:p>
    <w:p w:rsidR="008479A1" w:rsidRPr="008479A1" w:rsidRDefault="008479A1" w:rsidP="008479A1">
      <w:pPr>
        <w:spacing w:after="12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задачи взаимодействия детского сада с семьей</w:t>
      </w: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79A1" w:rsidRPr="008479A1" w:rsidRDefault="008479A1" w:rsidP="008479A1">
      <w:pPr>
        <w:spacing w:after="12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8479A1" w:rsidRPr="008479A1" w:rsidRDefault="008479A1" w:rsidP="008479A1">
      <w:pPr>
        <w:spacing w:after="12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8479A1" w:rsidRPr="008479A1" w:rsidRDefault="008479A1" w:rsidP="008479A1">
      <w:pPr>
        <w:spacing w:after="12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8479A1" w:rsidRPr="008479A1" w:rsidRDefault="008479A1" w:rsidP="008479A1">
      <w:pPr>
        <w:spacing w:after="12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8479A1" w:rsidRPr="008479A1" w:rsidRDefault="008479A1" w:rsidP="008479A1">
      <w:pPr>
        <w:spacing w:after="12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семей воспитанников к участию в совместных с педагогами мероприятиях, организуемых в районе (городе, области);</w:t>
      </w:r>
    </w:p>
    <w:p w:rsidR="008479A1" w:rsidRPr="008479A1" w:rsidRDefault="008479A1" w:rsidP="008479A1">
      <w:pPr>
        <w:spacing w:after="12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8479A1" w:rsidRPr="008479A1" w:rsidRDefault="008479A1" w:rsidP="008479A1">
      <w:pPr>
        <w:spacing w:after="12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Воспитатель строит свою работу по воспитанию и развитию детей в тесном </w:t>
      </w:r>
      <w:r w:rsidRPr="008479A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контакте с семьёй. С целью включения родителей в образовательный процесс проводятся открытые совместные занятия, на которых родители имеют возможность познакомиться с </w:t>
      </w:r>
      <w:r w:rsidRPr="008479A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успехами своего ребёнка, быть активными участниками занятий. Родители имеют </w:t>
      </w:r>
      <w:r w:rsidRPr="008479A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возможность взять литературу для домашних занятий, получить консультации у воспитателя</w:t>
      </w:r>
      <w:r w:rsidRPr="008479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учителя-логопеда детского сада. </w:t>
      </w:r>
    </w:p>
    <w:p w:rsidR="008479A1" w:rsidRPr="008479A1" w:rsidRDefault="008479A1" w:rsidP="008479A1">
      <w:pPr>
        <w:spacing w:after="12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479A1" w:rsidRPr="008479A1" w:rsidSect="00AD0993">
          <w:footerReference w:type="even" r:id="rId7"/>
          <w:footerReference w:type="default" r:id="rId8"/>
          <w:pgSz w:w="11906" w:h="16838"/>
          <w:pgMar w:top="1134" w:right="850" w:bottom="1134" w:left="1276" w:header="709" w:footer="709" w:gutter="0"/>
          <w:cols w:space="708"/>
          <w:titlePg/>
          <w:docGrid w:linePitch="360"/>
        </w:sectPr>
      </w:pPr>
      <w:r w:rsidRPr="008479A1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Доверительное отношение родителей к педагогам складывается и во время посещения семей, при проведении совместных праздников.</w:t>
      </w:r>
    </w:p>
    <w:p w:rsidR="008479A1" w:rsidRPr="008479A1" w:rsidRDefault="008479A1" w:rsidP="008479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79A1" w:rsidRPr="008479A1" w:rsidRDefault="008479A1" w:rsidP="008479A1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79A1">
        <w:rPr>
          <w:rFonts w:ascii="Times New Roman" w:eastAsia="Times New Roman" w:hAnsi="Times New Roman" w:cs="Times New Roman"/>
          <w:b/>
          <w:sz w:val="32"/>
          <w:szCs w:val="32"/>
        </w:rPr>
        <w:t>Образовательная область «Речевое развитие»</w:t>
      </w:r>
    </w:p>
    <w:tbl>
      <w:tblPr>
        <w:tblW w:w="105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2612"/>
        <w:gridCol w:w="4936"/>
        <w:gridCol w:w="2085"/>
        <w:gridCol w:w="30"/>
        <w:gridCol w:w="30"/>
        <w:gridCol w:w="30"/>
      </w:tblGrid>
      <w:tr w:rsidR="008479A1" w:rsidRPr="008479A1" w:rsidTr="00346A60">
        <w:trPr>
          <w:gridAfter w:val="3"/>
          <w:wAfter w:w="90" w:type="dxa"/>
        </w:trPr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8479A1" w:rsidRPr="008479A1" w:rsidTr="00346A60">
        <w:trPr>
          <w:gridAfter w:val="3"/>
          <w:wAfter w:w="90" w:type="dxa"/>
        </w:trPr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"Кто у нас хороший, кто у нас пригожий". Чтение стихотворения С.Черного «Приставалка»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Вызвать у детей симпатию к сверстникам с помощью рассказа воспитателя (игры). Помочь малышам поверить в то, что каждый из них – замечательный ребенок, и взрослые их любят.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В.В.Гербова «Развитие речи в д/с»  младшая группа. Москва Мозаика-Синтез,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479A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2014 г</w:t>
              </w:r>
            </w:smartTag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 30</w:t>
            </w:r>
          </w:p>
        </w:tc>
      </w:tr>
      <w:tr w:rsidR="008479A1" w:rsidRPr="008479A1" w:rsidTr="00346A60">
        <w:trPr>
          <w:gridAfter w:val="3"/>
          <w:wAfter w:w="90" w:type="dxa"/>
        </w:trPr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р.н. сказки «Кот, петух и лиса»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со сказкой «Кот, петух и лиса» (обр. М.Боголюбской). Активизировать словарь детей. Воспитывать чувство сопереживания.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В.В.Гербова стр. 31</w:t>
            </w:r>
          </w:p>
        </w:tc>
      </w:tr>
      <w:tr w:rsidR="008479A1" w:rsidRPr="008479A1" w:rsidTr="00346A60">
        <w:trPr>
          <w:gridAfter w:val="3"/>
          <w:wAfter w:w="90" w:type="dxa"/>
        </w:trPr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«Курочка Ряба»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пересказу знакомых им литерат. произведений, составлению коротких рассказов с помощью взрослого.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ориентироваться на признаки объекта.Уточнить и закрепить прав. произношение звука(а), учить четко артикулировать этот звук в звукосочетаниях, словах, развивать речевое дыхание.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О.С. Ушакова «Развитие речи детей 2-3 лет» стр.16-18</w:t>
            </w:r>
          </w:p>
        </w:tc>
      </w:tr>
      <w:tr w:rsidR="008479A1" w:rsidRPr="008479A1" w:rsidTr="00346A60">
        <w:trPr>
          <w:gridAfter w:val="3"/>
          <w:wAfter w:w="90" w:type="dxa"/>
        </w:trPr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игрушек – поезда, коровы, кукушки, петуха.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Подвести к составлению короткого описательного рассказа об игрушке.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прав. называть предметы, их отдельные части и качества.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 и закрепить правильное произношение звука (у) в звукосоч. и словах; учить долго и плавно на одном выдохе произносить слова с этим звуком; научить определять наличие звука (у) в словах.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О.С. Ушакова «Развитие речи детей 2-3 лет» стр.18-20</w:t>
            </w:r>
          </w:p>
        </w:tc>
      </w:tr>
      <w:tr w:rsidR="008479A1" w:rsidRPr="008479A1" w:rsidTr="00346A60">
        <w:trPr>
          <w:gridAfter w:val="3"/>
          <w:wAfter w:w="90" w:type="dxa"/>
        </w:trPr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ЗКР –звуки  (а, у). Д/игра «Не ошибись»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детей в правильном и отчетливом произношении звуков (изолированных, в звукосочетаниях, словах). Активизировать в речи детей обобщающие слова.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В.В.Гербова стр. 32-33</w:t>
            </w:r>
          </w:p>
        </w:tc>
      </w:tr>
      <w:tr w:rsidR="008479A1" w:rsidRPr="008479A1" w:rsidTr="00346A60">
        <w:trPr>
          <w:gridAfter w:val="3"/>
          <w:wAfter w:w="90" w:type="dxa"/>
        </w:trPr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игрушек – котенка, жеребенка, мышонка.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составлять совместно с воспитателем небольшой (2-3 предложения) рассказ об игрушке.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образовывать наименования детенышей животных, объяснять значение слов, образованных с 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помощью суффикса –онок; учить различать слова с противоположным значением (большой-маленький);уточнить и закрепить правильное произношение звука (и) в звукосочетаниях и словах; учить регулировать высоту голоса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О.С. Ушакова «Развитие речи детей 2-3 лет» стр.20-22</w:t>
            </w:r>
          </w:p>
        </w:tc>
      </w:tr>
      <w:tr w:rsidR="008479A1" w:rsidRPr="008479A1" w:rsidTr="00346A60">
        <w:trPr>
          <w:gridAfter w:val="3"/>
          <w:wAfter w:w="90" w:type="dxa"/>
        </w:trPr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Д\игра «Чья вещь?» рассматривание сюжетных картин (по выбору педагога).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в согласовании притяжательных местоимений с сущ. и прилагательными. Помочь детям понять сюжет картины, охарактеризовать взаимоотношения между персонажами.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В.В.Гербова стр. 36-37</w:t>
            </w:r>
          </w:p>
        </w:tc>
      </w:tr>
      <w:tr w:rsidR="008479A1" w:rsidRPr="008479A1" w:rsidTr="00346A60">
        <w:trPr>
          <w:gridAfter w:val="3"/>
          <w:wAfter w:w="90" w:type="dxa"/>
        </w:trPr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ЗКР- звук (о). Рассматривание иллюстраций к сказке «Колобок».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Прод. приучать  детей внимательно рассматривать рисунки в книгах, объяснять содежание иллюстраций. Отрабатывать четкое произношение звука о .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В.В.Гербова стр. 38-39</w:t>
            </w:r>
          </w:p>
        </w:tc>
      </w:tr>
      <w:tr w:rsidR="008479A1" w:rsidRPr="008479A1" w:rsidTr="00346A60">
        <w:trPr>
          <w:gridAfter w:val="3"/>
          <w:wAfter w:w="90" w:type="dxa"/>
        </w:trPr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стихотворение А Блока «Зайчик». Заучивание стихотворения А.Плещеева «Осень наступила»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Помочь детям запомнить стихотворение А. Плещеева « Осень наступила». При восприятии стихотворения А.Блока «Зайчик» вызвать сочувствие к зайчишке, которому холодно, голодно и страшно в неуютную осеннюю пору.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В.В.Гербова стр. 40-41</w:t>
            </w:r>
          </w:p>
        </w:tc>
      </w:tr>
      <w:tr w:rsidR="008479A1" w:rsidRPr="008479A1" w:rsidTr="00346A60">
        <w:trPr>
          <w:gridAfter w:val="3"/>
          <w:wAfter w:w="90" w:type="dxa"/>
        </w:trPr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картины «Мы играем в кубики, строим дом»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рассматривать картину, формировать умение отвечать на вопросы (по картине) и составлять совместно с восп-лем короткий рассказ. Учить правильному употреблению форм ед.и мн.числа сущ. и личных окончаний глаголов (строит-строят, играет- играют, везет- везут). Закрепить прав. произношение звуков (а,у,и), изолированных и словах, учить различать звуки на слух, произносить слова, фразы четко и громко; развивать речевой выдох.</w:t>
            </w: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О.С. Ушакова «Развитие речи детей 2-3 лет» стр.23-25</w:t>
            </w:r>
          </w:p>
        </w:tc>
      </w:tr>
      <w:tr w:rsidR="008479A1" w:rsidRPr="008479A1" w:rsidTr="00346A60">
        <w:trPr>
          <w:gridAfter w:val="2"/>
          <w:wAfter w:w="60" w:type="dxa"/>
        </w:trPr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ЗКР – звук (и)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Упражнять детей в четком и прав. произношении  звука </w:t>
            </w:r>
            <w:r w:rsidRPr="008479A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(изолир., в звукосочетаниях, в словах).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В.В.Гербова стр. 42-43</w:t>
            </w:r>
          </w:p>
        </w:tc>
      </w:tr>
      <w:tr w:rsidR="008479A1" w:rsidRPr="008479A1" w:rsidTr="00346A60">
        <w:trPr>
          <w:gridAfter w:val="2"/>
          <w:wAfter w:w="60" w:type="dxa"/>
        </w:trPr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сюжетных картин.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детей рассматривать картину, отвечать на вопросы вос-ля, слушать его пояснения. Упражнять в умении вести диалог, употреблять сущ., обозначающие детенышей животных, 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прав. и четко проговаривать слова со звуками к, т.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В.В.Гербова стр. 43-44</w:t>
            </w:r>
          </w:p>
        </w:tc>
      </w:tr>
      <w:tr w:rsidR="008479A1" w:rsidRPr="008479A1" w:rsidTr="00346A60">
        <w:trPr>
          <w:gridAfter w:val="2"/>
          <w:wAfter w:w="60" w:type="dxa"/>
        </w:trPr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внешнего вида куклы Оли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рассматривать предметы, сфор-ть умения отвечать на вопросы восп-ля, составлять с помощью его короткий описательный  рассказ.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определять цвет предмета, использовать антонимы, согласовывать существительные и прилагательные в роде и числе.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 и закрепить прав.произношение звука (о) изолированно, в звукосочетаниях и словах, обратить внимание на наличие звука (о) в словах.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О.С. Ушакова «Развитие речи детей 2-3 лет» стр.25-28</w:t>
            </w:r>
          </w:p>
        </w:tc>
      </w:tr>
      <w:tr w:rsidR="008479A1" w:rsidRPr="008479A1" w:rsidTr="00346A60">
        <w:trPr>
          <w:gridAfter w:val="2"/>
          <w:wAfter w:w="60" w:type="dxa"/>
        </w:trPr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 «Снегурушка и лиса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Позн-ть детей с р.н.сказкой «Снегурушка и лиса» (оьр.М.Булатова), с образом лисы (отличным от лисиц из других сказок). Упражнять в выраз-ном чтении отрывка – причитание Снегурушки.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В.В.Гербова стр. 50</w:t>
            </w:r>
          </w:p>
        </w:tc>
      </w:tr>
      <w:tr w:rsidR="008479A1" w:rsidRPr="008479A1" w:rsidTr="00346A60">
        <w:trPr>
          <w:gridAfter w:val="2"/>
          <w:wAfter w:w="60" w:type="dxa"/>
        </w:trPr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сказки «Репка»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пересказу совместно со  взрослым на примере сказки «Репка».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прав. по смыслу наз-ть качества предметов, закр-ть в активном словаре название детенышей животных. Закр-ть прав. произношение звука (м), учить дифференцировать на слух близкие по звучанию слова, менять высоту голоса, обратить внимание на наличие звука (м) в словах.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О.С.Ушакова стр.38-40</w:t>
            </w:r>
          </w:p>
        </w:tc>
      </w:tr>
      <w:tr w:rsidR="008479A1" w:rsidRPr="008479A1" w:rsidTr="00346A60">
        <w:trPr>
          <w:gridAfter w:val="2"/>
          <w:wAfter w:w="60" w:type="dxa"/>
        </w:trPr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сказки «Снегурушка и лиса». Д/и «Эхо», «Чудесный мешочек»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Помочь детям вспомнить сказку «Снегурушка и лиса».  Упражнять в произношении слов со звуком э (игра «Эхо»), в определении качеств предметов на ощупь (игра «Чудесный мешочек»)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В.В.Гербова стр. 51-52</w:t>
            </w:r>
          </w:p>
        </w:tc>
      </w:tr>
      <w:tr w:rsidR="008479A1" w:rsidRPr="008479A1" w:rsidTr="00346A60">
        <w:trPr>
          <w:gridAfter w:val="2"/>
          <w:wAfter w:w="60" w:type="dxa"/>
        </w:trPr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Игра-инсценировка 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«У матрешки - новоселье»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формированию диалог. речи; учить правильно называть строительные детали и их цвета.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В.В.Гербова стр. 53-54</w:t>
            </w:r>
          </w:p>
        </w:tc>
      </w:tr>
      <w:tr w:rsidR="008479A1" w:rsidRPr="008479A1" w:rsidTr="00346A60">
        <w:trPr>
          <w:gridAfter w:val="2"/>
          <w:wAfter w:w="60" w:type="dxa"/>
        </w:trPr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р.н.сказки «Гуси-лебеди»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со сказкой «Гуси-лебеди» (обр.М.Булатова) вызвать желание послушать ее еще раз, поиграть в сказку.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В.В.Гербова стр. 54-55</w:t>
            </w:r>
          </w:p>
        </w:tc>
      </w:tr>
      <w:tr w:rsidR="008479A1" w:rsidRPr="008479A1" w:rsidTr="00346A60">
        <w:trPr>
          <w:gridAfter w:val="2"/>
          <w:wAfter w:w="60" w:type="dxa"/>
        </w:trPr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описательного 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рассказа об игрушках -  мишке и мышке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Учить составлять с помощью вос-ля короткий  рассказ об игрушке.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Учить образовывать форму повелительного наклонения глаголов (поскачи, поезжай), использовать предлоги в, на, под, около, перед 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правильное произношение (б), ( бь) – учить различать на слух звучание музыкальных инструментов: барабана, бубна, балалайки.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О.С. Ушакова «Развитие речи 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детей 2-3 лет» стр.43-45</w:t>
            </w:r>
          </w:p>
        </w:tc>
      </w:tr>
      <w:tr w:rsidR="008479A1" w:rsidRPr="008479A1" w:rsidTr="00346A60">
        <w:trPr>
          <w:gridAfter w:val="2"/>
          <w:wAfter w:w="60" w:type="dxa"/>
        </w:trPr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ЗКР – звук (м,мь). Д/упражнение «Вставь словечко»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Упражнять детей в четком произношении звуков м,мь в словах, фразовой речи; способствовать воспитанию интонационной выразительности речи. Продолжать учить образовывать слова по аналогии.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В.В.Гербова стр. 57-58</w:t>
            </w:r>
          </w:p>
        </w:tc>
      </w:tr>
      <w:tr w:rsidR="008479A1" w:rsidRPr="008479A1" w:rsidTr="00346A60">
        <w:trPr>
          <w:gridAfter w:val="2"/>
          <w:wAfter w:w="60" w:type="dxa"/>
        </w:trPr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рассказа по картине «Катаемся на санках»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отвечать на вопросы по содержанию картины, составлять рассказ вместе с воспитателем.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в активном словаре название предметов одежды, качеств (величина, цвет); учить использовать слова с противоположным значением (тепло -холодно, широкий - узкий).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произношение звуков т, ть; учить произносить звукосочетание (топ-топ-топ) в различном темпе, с различной громкостью.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О.С. Ушакова «Развитие речи детей 2-3 лет» стр.47-49</w:t>
            </w:r>
          </w:p>
        </w:tc>
      </w:tr>
      <w:tr w:rsidR="008479A1" w:rsidRPr="008479A1" w:rsidTr="00346A60">
        <w:trPr>
          <w:gridAfter w:val="2"/>
          <w:wAfter w:w="60" w:type="dxa"/>
        </w:trPr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кукол Даши и Дины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составлять рассказ по вопросам воспитателя.Учить правильно называть предметы, их качества, действия; сравнивать предметы по величине, используя прилагательные большой, маленький, согласовывать сущ. с прилагательными в роде. Закрепить произношение звуков д, дь.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О.С. Ушакова «Развитие речи детей 2-3 лет» стр.49-52</w:t>
            </w:r>
          </w:p>
        </w:tc>
      </w:tr>
      <w:tr w:rsidR="008479A1" w:rsidRPr="008479A1" w:rsidTr="00346A60"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ЗКР –звук(б,бь)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Упр-ть детей в правильном произношении звуков б, бь (в звукосочетаниях, словах и фразах).Активизировать словарь детей.</w:t>
            </w:r>
          </w:p>
        </w:tc>
        <w:tc>
          <w:tcPr>
            <w:tcW w:w="2175" w:type="dxa"/>
            <w:gridSpan w:val="4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В.В.Гербова стр. 60-62 </w:t>
            </w:r>
          </w:p>
        </w:tc>
      </w:tr>
      <w:tr w:rsidR="008479A1" w:rsidRPr="008479A1" w:rsidTr="00346A60"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стихотворения И.Косякова «Все она». Д/ упражнение «Очень мамочку люблю, потому что…»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со стихотворением И.Косякова «Все она». Совершенствовать диалогическую речь малышей. Активизировать словарь детей. Воспитывать любовь к маме.</w:t>
            </w:r>
          </w:p>
        </w:tc>
        <w:tc>
          <w:tcPr>
            <w:tcW w:w="2175" w:type="dxa"/>
            <w:gridSpan w:val="4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В.В.Гербова стр. 64-65</w:t>
            </w:r>
          </w:p>
        </w:tc>
      </w:tr>
      <w:tr w:rsidR="008479A1" w:rsidRPr="008479A1" w:rsidTr="00346A60"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игры «Что в мешке у Буратино»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правильно употреблять в речи названия качеств предметов (величина, цвет); отвечать на вопросы воспитателя, сост. рассказ. Упр-ть в образовании форм родительного падежа мн.числа существительных, в согласовании существительных с прилагательными в роде и числе. Закреплять правильное произношение звуков н,нь.</w:t>
            </w:r>
          </w:p>
        </w:tc>
        <w:tc>
          <w:tcPr>
            <w:tcW w:w="2175" w:type="dxa"/>
            <w:gridSpan w:val="4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О.С. Ушакова «Развитие речи детей 2-3 лет» стр.52-55</w:t>
            </w:r>
          </w:p>
        </w:tc>
      </w:tr>
      <w:tr w:rsidR="008479A1" w:rsidRPr="008479A1" w:rsidTr="00346A60"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Пересказ сказки К.Чуковского «Цыпленок»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правильно отвечать на вопросы воспитателя; воспроизводить содержание сказки «Цыпленок» К.Чуковского по вопросам.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произношение звуков  к,кь; учить отчетливо и внятно произносить слова и фразы с этими звуками.</w:t>
            </w:r>
          </w:p>
        </w:tc>
        <w:tc>
          <w:tcPr>
            <w:tcW w:w="2175" w:type="dxa"/>
            <w:gridSpan w:val="4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О.С. Ушакова «Развитие речи детей 2-3 лет» стр.57-58</w:t>
            </w:r>
          </w:p>
        </w:tc>
      </w:tr>
      <w:tr w:rsidR="008479A1" w:rsidRPr="008479A1" w:rsidTr="00346A60"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сюжетных картин (по выбору педагога). Д/игра «Что изменилось»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Прод. учить детей рассматривать сюжетную картину, помогая им определять ее тему и конкретизировать действия и взаимоотношение звукоподражательных слов (учить характеризовать местоположение предметов).</w:t>
            </w:r>
          </w:p>
        </w:tc>
        <w:tc>
          <w:tcPr>
            <w:tcW w:w="2175" w:type="dxa"/>
            <w:gridSpan w:val="4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В.В.Гербова стр.69-70</w:t>
            </w:r>
          </w:p>
        </w:tc>
      </w:tr>
      <w:tr w:rsidR="008479A1" w:rsidRPr="008479A1" w:rsidTr="00346A60"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Заучивание стихотворения В.Берестова «Петушки распетушились»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Помочь детям запомнить стихотворение В.Берестова «Петушки распетушились», учить выразит. читать его, умению отвечать на вопросы воспитателя. Активизировать словарь детей. Развивать память.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gridSpan w:val="4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В.В.Гербова стр. 62- 63</w:t>
            </w:r>
          </w:p>
        </w:tc>
      </w:tr>
      <w:tr w:rsidR="008479A1" w:rsidRPr="008479A1" w:rsidTr="00346A60">
        <w:trPr>
          <w:gridAfter w:val="2"/>
          <w:wAfter w:w="60" w:type="dxa"/>
        </w:trPr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ЗКР –звук ф.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отчетливо и правильно произносить изолированно звук ф и звукоподражат. слова с этим звуком.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В.В.Гербова стр.72-73</w:t>
            </w:r>
          </w:p>
        </w:tc>
      </w:tr>
      <w:tr w:rsidR="008479A1" w:rsidRPr="008479A1" w:rsidTr="00346A60">
        <w:trPr>
          <w:gridAfter w:val="2"/>
          <w:wAfter w:w="60" w:type="dxa"/>
        </w:trPr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описательного рассказа об игрушках – лисенке и медвежонке.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по вопросам составлять описание игрушки; объединять с помощью восп-ля все ответы в короткий рассказ;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активизировать в речи прилаг, обозначающие св-ва и качества предметов; учить сравнивать разных животных, выделяя противоположные признаки; закреплять правильное произношение слов со звуком (и), йотированные буквами я, е, ю.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О.С.Ушакова стр.65-68</w:t>
            </w:r>
          </w:p>
        </w:tc>
      </w:tr>
      <w:tr w:rsidR="008479A1" w:rsidRPr="008479A1" w:rsidTr="00346A60">
        <w:trPr>
          <w:gridAfter w:val="2"/>
          <w:wAfter w:w="60" w:type="dxa"/>
        </w:trPr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стихотворения А.Плещеева «Весна». Д/упражнение «Когда это бывает?»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Познакомить детей со стихотворением 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А.Плещеева «Весна». Учить называть признаки времен года. Активизировать словарь детей. Воспитывать любовь к поэтическому слову.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В.В.Гербова </w:t>
            </w: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стр.71-72</w:t>
            </w:r>
          </w:p>
        </w:tc>
      </w:tr>
      <w:tr w:rsidR="008479A1" w:rsidRPr="008479A1" w:rsidTr="00346A60">
        <w:trPr>
          <w:gridAfter w:val="2"/>
          <w:wAfter w:w="60" w:type="dxa"/>
        </w:trPr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драматизация р.н.сказки Курочка-Рябушечка. Рассматривание картины «Дети кормят курицу с цыплятами»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детей с р.н.сказкой «Курочка-Рябушечка». Продолжать учить рассматривать картину и рассказывать о том, что на ней изображено. Активизировать словарь детей э Воспитывать интерес к драматизации.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В.В.Гербова стр.73-75</w:t>
            </w:r>
          </w:p>
        </w:tc>
      </w:tr>
      <w:tr w:rsidR="008479A1" w:rsidRPr="008479A1" w:rsidTr="00346A60">
        <w:trPr>
          <w:gridAfter w:val="2"/>
          <w:wAfter w:w="60" w:type="dxa"/>
        </w:trPr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сказки «Козлятки и волк»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пересказывать вместе с воспитателем сказку «Козлятки и волк». Приучать отчетливо и правильно произносить звук с, изолированно и в словах.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О.С.Ушакова стр.77-78</w:t>
            </w:r>
          </w:p>
        </w:tc>
      </w:tr>
      <w:tr w:rsidR="008479A1" w:rsidRPr="008479A1" w:rsidTr="00346A60">
        <w:trPr>
          <w:gridAfter w:val="2"/>
          <w:wAfter w:w="60" w:type="dxa"/>
        </w:trPr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рассказа на тему из личного опыта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составлять совместно с воспитателем короткий рассказ (2-3 предложения) на тему из личного опыта детей. Активизировать в речи прилагательные и глаголы. Закреплять правильное произношение звуков с,сь, учить слышать и выделять звук с в словах, произносить фразы с различной громкостью.</w:t>
            </w:r>
          </w:p>
        </w:tc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О.С.Ушакова стр.83-85</w:t>
            </w:r>
          </w:p>
        </w:tc>
      </w:tr>
      <w:tr w:rsidR="008479A1" w:rsidRPr="008479A1" w:rsidTr="00346A60">
        <w:trPr>
          <w:gridAfter w:val="1"/>
          <w:wAfter w:w="30" w:type="dxa"/>
        </w:trPr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рассказа по картине «Куры»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составлять совместно с воспитателем короткий рассказ по картине. Учить правильно называть изображенное на картине, обогащать их речь прилагательными, глаголами. Закреплять правильное произношение звуков з,зь.</w:t>
            </w:r>
          </w:p>
        </w:tc>
        <w:tc>
          <w:tcPr>
            <w:tcW w:w="2145" w:type="dxa"/>
            <w:gridSpan w:val="3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О.С.Ушакова стр.87-89</w:t>
            </w:r>
          </w:p>
        </w:tc>
      </w:tr>
      <w:tr w:rsidR="008479A1" w:rsidRPr="008479A1" w:rsidTr="00346A60">
        <w:trPr>
          <w:gridAfter w:val="1"/>
          <w:wAfter w:w="30" w:type="dxa"/>
        </w:trPr>
        <w:tc>
          <w:tcPr>
            <w:tcW w:w="81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612" w:type="dxa"/>
          </w:tcPr>
          <w:p w:rsidR="008479A1" w:rsidRPr="008479A1" w:rsidRDefault="008479A1" w:rsidP="00847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стихотворений. Заучивание стихотворения И.Белоусова «Весенняя гостья»</w:t>
            </w:r>
          </w:p>
        </w:tc>
        <w:tc>
          <w:tcPr>
            <w:tcW w:w="4936" w:type="dxa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Помочь детям вспомнить стихи, которые они учили в течении года; запомнить новое стихотворение. Активизировать словарь детей. Воспитывать любовь к природе через художественное слово.</w:t>
            </w:r>
          </w:p>
        </w:tc>
        <w:tc>
          <w:tcPr>
            <w:tcW w:w="2145" w:type="dxa"/>
            <w:gridSpan w:val="3"/>
            <w:tcBorders>
              <w:right w:val="single" w:sz="4" w:space="0" w:color="auto"/>
            </w:tcBorders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</w:rPr>
              <w:t>В.В.Гербова стр.79</w:t>
            </w:r>
          </w:p>
        </w:tc>
      </w:tr>
    </w:tbl>
    <w:p w:rsidR="008479A1" w:rsidRPr="008479A1" w:rsidRDefault="008479A1" w:rsidP="008479A1">
      <w:pPr>
        <w:suppressLineNumbers/>
        <w:shd w:val="clear" w:color="auto" w:fill="FFFFFF"/>
        <w:tabs>
          <w:tab w:val="left" w:pos="528"/>
        </w:tabs>
        <w:autoSpaceDE w:val="0"/>
        <w:spacing w:before="34" w:after="0" w:line="360" w:lineRule="auto"/>
        <w:ind w:right="57"/>
        <w:rPr>
          <w:rFonts w:ascii="Times New Roman" w:eastAsia="Times New Roman" w:hAnsi="Times New Roman" w:cs="Times New Roman"/>
          <w:sz w:val="28"/>
          <w:szCs w:val="28"/>
        </w:rPr>
        <w:sectPr w:rsidR="008479A1" w:rsidRPr="008479A1" w:rsidSect="0079774B">
          <w:footerReference w:type="even" r:id="rId9"/>
          <w:footerReference w:type="default" r:id="rId10"/>
          <w:pgSz w:w="11906" w:h="16838"/>
          <w:pgMar w:top="568" w:right="851" w:bottom="851" w:left="851" w:header="709" w:footer="709" w:gutter="0"/>
          <w:cols w:space="708"/>
          <w:docGrid w:linePitch="360"/>
        </w:sectPr>
      </w:pPr>
    </w:p>
    <w:p w:rsidR="008479A1" w:rsidRPr="008479A1" w:rsidRDefault="008479A1" w:rsidP="008479A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479A1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Образовательная область «Познавательное развитие»</w:t>
      </w:r>
    </w:p>
    <w:p w:rsidR="008479A1" w:rsidRPr="008479A1" w:rsidRDefault="008479A1" w:rsidP="008479A1">
      <w:pPr>
        <w:rPr>
          <w:rFonts w:ascii="Calibri" w:eastAsia="Calibri" w:hAnsi="Calibri" w:cs="Times New Roman"/>
        </w:rPr>
      </w:pPr>
      <w:r w:rsidRPr="008479A1">
        <w:rPr>
          <w:rFonts w:ascii="Times New Roman" w:eastAsia="Calibri" w:hAnsi="Times New Roman" w:cs="Times New Roman"/>
          <w:b/>
          <w:sz w:val="28"/>
          <w:szCs w:val="28"/>
        </w:rPr>
        <w:t xml:space="preserve"> Перспективное планирование по ознакомлению с окружающим миром младшая группа</w:t>
      </w:r>
    </w:p>
    <w:tbl>
      <w:tblPr>
        <w:tblW w:w="10065" w:type="dxa"/>
        <w:tblInd w:w="-1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875"/>
        <w:gridCol w:w="5639"/>
        <w:gridCol w:w="1984"/>
      </w:tblGrid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ind w:right="-10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Программное</w:t>
            </w:r>
          </w:p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rPr>
          <w:trHeight w:val="13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«Хорошо у нас в детском саду»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ориентироваться в некоторых помещениях дошкольного учреждения. Воспитывать доброжелательное отношение, уважение к работникам дошкольного учреждения.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Дыбина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Ст.30</w:t>
            </w:r>
          </w:p>
        </w:tc>
      </w:tr>
      <w:tr w:rsidR="008479A1" w:rsidRPr="008479A1" w:rsidTr="00346A60">
        <w:trPr>
          <w:trHeight w:val="13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«Няня моет посуду»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детей с трудом работников дошкольного учреждения-помощников воспитателей, учить называть их по имени-отчеству. Обращаться к ним на «вы», показать отношение взрослого к труду. Воспитывать уважение к помощнику воспитателя и его труду.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Дыбина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Ст.45</w:t>
            </w:r>
          </w:p>
        </w:tc>
      </w:tr>
      <w:tr w:rsidR="008479A1" w:rsidRPr="008479A1" w:rsidTr="00346A60">
        <w:trPr>
          <w:trHeight w:val="288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«Овощи с огорода»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различать по внешнему виду и вкусу и называть овощи (огурец, помидор, морковь, репа). Расширять представления о выращивании овощных культур. Вызвать желание участвовать в инсценировке русской народной сказки «Репка»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О.А. Соломенникова  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Ст.25</w:t>
            </w:r>
          </w:p>
        </w:tc>
      </w:tr>
      <w:tr w:rsidR="008479A1" w:rsidRPr="008479A1" w:rsidTr="00346A60">
        <w:trPr>
          <w:trHeight w:val="288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мы делаем в детском саду»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 трудом работников дошкольного учреждения-воспитателей, учить называть воспитателя по имени-отчеству, обращаться к ним на «вы». Воспитывать уважение к воспитателю.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Дыбина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Ст.42</w:t>
            </w:r>
          </w:p>
        </w:tc>
      </w:tr>
      <w:tr w:rsidR="008479A1" w:rsidRPr="008479A1" w:rsidTr="00346A6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«Папа, мама, я —семья»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первоначальные представления о семье. Воспитывать у ребенка интерес к собственному имени.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Дыбина</w:t>
            </w:r>
          </w:p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Ст.21</w:t>
            </w: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«Чудесный 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мешочек»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ind w:left="20" w:right="20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Дать детям понятие о том, что одни 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предметы сделаны руками человека, другие предметы созданы природой.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О.В. Дыбина</w:t>
            </w:r>
          </w:p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Ст.24</w:t>
            </w: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9" w:type="dxa"/>
            <w:shd w:val="clear" w:color="auto" w:fill="FFFFFF"/>
            <w:vAlign w:val="center"/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«Меняем воду в аквариуме»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знания о декоративных рыбках. Дать элементарные представления об уходе за декоративными рыбками. Формировать доброе отношение к окружающему мир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О.А. Соломенникова       Ст.26</w:t>
            </w: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родной город»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называть родной город Карачев. Дать элементарные представления о родном городе. Подвести детей к пониманию того, что в городе много улиц, многоэтажных домов, разных машин. Воспитывать любовь к родному городу.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Дыбина</w:t>
            </w:r>
          </w:p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Ст.38</w:t>
            </w: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«Помогите Незнайке»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ind w:left="20" w:right="20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детей определять, различать и описывать предметы природного и рукотворного мира.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Дыбина</w:t>
            </w:r>
          </w:p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Ст.26</w:t>
            </w: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ind w:left="20" w:right="20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«Теремок»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ind w:left="20" w:right="20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детей со свойствами дерева, со структурой его поверхности.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Дыбина</w:t>
            </w:r>
          </w:p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Ст.27</w:t>
            </w: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гостях у бабушки»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ind w:left="40" w:right="40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с домашними животным, их детенышами. Учить правильно обращаться с домашними животными. Формировать заботливое отношение к домашним животным.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О.А. Соломенникова  Ст.29</w:t>
            </w: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«Варвара-краса, длинная коса»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детей с трудом мамы, дать представление о том, что мама проявляет заботу о своей семье, о своем любимом ребенке. Формировать уважение к маме.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Дыбина</w:t>
            </w:r>
          </w:p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Ст.28</w:t>
            </w: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«Деревянный брусочек»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 некоторыми свойствами дерева, учить выделять свойства дерева.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Дыбина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Ст.34</w:t>
            </w: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Декабрь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«Подарки для медвежонка»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знания детей о свойствах различных материалов, структуре их поверхности. Совершенствовать умения детей различать материалы, проводить с ними разнообразные действия.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Дыбина</w:t>
            </w:r>
          </w:p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Ст.48</w:t>
            </w: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«Транспорт»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умения определять и различать транспорт, виды транспорта, их основные признаки (цвет, форма, величина, строение, функции и т.д.)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Дыбина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Ст.19</w:t>
            </w: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«Подкормим птиц зимой»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ind w:left="40" w:right="40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Закреплять знания детей о зимних явлениях природы. Показать детям кормушку для птиц. Формировать желание 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подкармливать птиц зимой. Расширять представления о зимующих птицах.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О.А. Соломенникова  Ст.32</w:t>
            </w: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 зайчонок заболел»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ind w:left="20" w:right="40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представление о том, что мама проявляет заботу о своей семье, о своем ребенке; мама умеет осматривать горло, кожу, ставить градусник и т. д. Формировать уважение к маме.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Дыбина</w:t>
            </w:r>
          </w:p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Ст.32</w:t>
            </w: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Январь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январе, в январе, много снега во дворе...»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ind w:left="20" w:right="20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Уточнять знания детей о зимних явлениях природы. Формировать эстетическое отношение к окружающей природе. Обогащать и активизировать словарный запас.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О.А. Соломенникова  Ст.34</w:t>
            </w: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«Приключение в комнате»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ind w:left="20" w:right="40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с трудом мамы дома (убирается, моет посуду, чистит ковры, ухаживает за комнатными растениями, стирает и гладит белье и т. д.). Формировать уважение к маме, желание помогать ей.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Дыбина</w:t>
            </w:r>
          </w:p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Ст.34</w:t>
            </w: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«Радио»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детей составлять рассказы о предмете с опорой на алгоритм (условные символы: материал, назначение, составные части, принадлежность к природному или рукотворному миру), определять обобщающее слово для группы предметов.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Дыбина</w:t>
            </w:r>
          </w:p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Ст.36</w:t>
            </w: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Февраль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мы с Фунтиком возили песок»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детям представление о том, что папа проявляет заботу о своей семье; папа умеет управлять машиной, перевозить груз и людей — он шофер в своем доме. Формировать уважение к папе.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Дыбина</w:t>
            </w:r>
          </w:p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Ст.41</w:t>
            </w: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в домике живет?»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запоминать имена товарищей, обращать внимание на черты их характера, особенности поведения.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Дыбина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Ст.25</w:t>
            </w: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 меня живет котенок»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с домашними животными. Формировать умение правильно обращаться с животными. Развивать желание наблюдать за котенком. Учить делиться впечатлениями.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О.А. Соломенникова  Ст.35</w:t>
            </w: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«Вот так мама, золотая прямо!»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 трудом мам и бабушек, показать их деловые качества; формировать уважение к маме и бабушке, желание рассказывать о них.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Дыбина</w:t>
            </w:r>
          </w:p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Ст.39</w:t>
            </w: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Март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«Золотая мама»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детей со свойствами ткани, со структурой ее поверхности. Расширять представления о предметах одежды.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Дыбина</w:t>
            </w:r>
          </w:p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Ст.39</w:t>
            </w: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«Смешной рисунок»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ind w:left="40" w:right="40"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детей со свойствами бумаги, со структурой ее поверхности.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Дыбина</w:t>
            </w:r>
          </w:p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Ст.37</w:t>
            </w: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«Уход за комнатным растением»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представления о комнатных растениях (о кливии). Закреплять умение поливать растения из лейки. ухаживать за ними. Учить протирать листья влажной тряпочкой.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О.А. Соломенникова  Ст.37</w:t>
            </w: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«Одежда»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умении определять и различать одежду, выделять основные признаки предметов одежды (цвет, Форма, строение, величина): группировать предметы по признакам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Дыбина</w:t>
            </w:r>
          </w:p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Ст.23</w:t>
            </w: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Апрель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«Тарелочка из глины»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детей со свойствами глины, со структурой ее поверхности.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Дыбина</w:t>
            </w:r>
          </w:p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Ст.44</w:t>
            </w: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«Мебель»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определять и различать мебель, виды мебели, выделять основные признаки предметов мебели (цвет, форма, величина, строение, функции и т.д.); группировать предметы по признакам.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Дыбина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Ст.20</w:t>
            </w: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«Прогулка по весеннему лесу»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с характерными особенностями весенней погоды. Расширять представления о лесных растениях и животных. Формировать представления о простейших связях в природе.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О.А. Соломенникова  Ст.39</w:t>
            </w: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лучше: бумага или ткань?»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знания детей о бумаге и ткани, их свойствах и качествах; учить устанавливать отношения между материалом, из которого изготовлен предмет, и способом использования предмета.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Дыбина</w:t>
            </w:r>
          </w:p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Ст.46</w:t>
            </w: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«Экологическая тропа»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знания детей о растениях, формировать бережное отношение к ним. Дать представления о посадке деревьев. Формировать трудовые навыки.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О.А. Соломенникова  Ст.42</w:t>
            </w: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Май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«Найди предметы рукотворного 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мира»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Побуждать детей определять, различать и описывать предметы природного и рукотворного мира.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Дыбина</w:t>
            </w:r>
          </w:p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Ст.29</w:t>
            </w: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«Подарок для крокодила Гены»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трудом повара, показать важность положительного отношения взрослого к своей  работе. Воспитывать интерес к трудовой деятельности  взрослых.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Дыбина</w:t>
            </w:r>
          </w:p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Ст.49</w:t>
            </w:r>
          </w:p>
        </w:tc>
      </w:tr>
      <w:tr w:rsidR="008479A1" w:rsidRPr="008479A1" w:rsidTr="00346A6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«Опиши  предмет»</w:t>
            </w:r>
          </w:p>
        </w:tc>
        <w:tc>
          <w:tcPr>
            <w:tcW w:w="5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9A1" w:rsidRPr="008479A1" w:rsidRDefault="008479A1" w:rsidP="008479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умения детей выделять существенные признаки предметов, устанавливать элементарные причинно-следственные связи  между предметами.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Дыбина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Ст.50</w:t>
            </w:r>
          </w:p>
        </w:tc>
      </w:tr>
    </w:tbl>
    <w:p w:rsidR="008479A1" w:rsidRPr="008479A1" w:rsidRDefault="008479A1" w:rsidP="00847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79A1" w:rsidRPr="008479A1" w:rsidRDefault="008479A1" w:rsidP="00847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79A1" w:rsidRPr="008479A1" w:rsidRDefault="008479A1" w:rsidP="00847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 «Познавательное развитие»</w:t>
      </w:r>
    </w:p>
    <w:p w:rsidR="008479A1" w:rsidRPr="008479A1" w:rsidRDefault="008479A1" w:rsidP="00847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79A1" w:rsidRPr="008479A1" w:rsidRDefault="008479A1" w:rsidP="00847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79A1" w:rsidRPr="008479A1" w:rsidRDefault="008479A1" w:rsidP="008479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79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Перспективное планирование по ФЭМП младшая группа</w:t>
      </w:r>
    </w:p>
    <w:p w:rsidR="008479A1" w:rsidRPr="008479A1" w:rsidRDefault="008479A1" w:rsidP="008479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207" w:type="dxa"/>
        <w:tblInd w:w="-4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85"/>
        <w:gridCol w:w="1701"/>
        <w:gridCol w:w="1134"/>
        <w:gridCol w:w="992"/>
        <w:gridCol w:w="851"/>
        <w:gridCol w:w="1984"/>
      </w:tblGrid>
      <w:tr w:rsidR="008479A1" w:rsidRPr="008479A1" w:rsidTr="00346A60">
        <w:trPr>
          <w:trHeight w:val="48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55862b037281597bb0a8a58b14c766d7c8bfa93d"/>
            <w:bookmarkStart w:id="4" w:name="4"/>
            <w:bookmarkEnd w:id="3"/>
            <w:bookmarkEnd w:id="4"/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479A1" w:rsidRPr="008479A1" w:rsidRDefault="008479A1" w:rsidP="008479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Программные задачи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8479A1" w:rsidRPr="008479A1" w:rsidTr="00346A60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479A1" w:rsidRPr="008479A1" w:rsidRDefault="008479A1" w:rsidP="008479A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rPr>
          <w:trHeight w:val="10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Совершенствовать умения различать и называть объёмные фигуры на основе осязательно-двигательного обследования; </w:t>
            </w:r>
            <w:r w:rsidRPr="008479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развивать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умение делать выводы в процессе игры, ловкость;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 И.А., Позина В.А. «Формирование элементарных математических представлений. младшая группа», стр.11</w:t>
            </w:r>
          </w:p>
        </w:tc>
      </w:tr>
      <w:tr w:rsidR="008479A1" w:rsidRPr="008479A1" w:rsidTr="00346A60">
        <w:trPr>
          <w:trHeight w:val="13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Форма.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 детей умения различать и называть шар, куб независимо от цвета и размера.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 И.А., Позина В.А. «Формирование элементарных математических представлений. младшая группа», стр.11</w:t>
            </w:r>
          </w:p>
        </w:tc>
      </w:tr>
      <w:tr w:rsidR="008479A1" w:rsidRPr="008479A1" w:rsidTr="00346A60">
        <w:trPr>
          <w:trHeight w:val="229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Величина.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 детей умение различать контрастные по величине предметы, используя при этом слова «большой», «маленький».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 И.А., Позина В.А. «Формирование элементарных математических представлений. младшая группа», стр.12</w:t>
            </w:r>
          </w:p>
        </w:tc>
      </w:tr>
      <w:tr w:rsidR="008479A1" w:rsidRPr="008479A1" w:rsidTr="00346A60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rPr>
          <w:trHeight w:val="110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Количество.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детей различать количество предметов, используя слова 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один, много, мало.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 И.А., Позина В.А. «Формирование элементарных математических представлений. младшая группа», стр.12</w:t>
            </w:r>
          </w:p>
        </w:tc>
      </w:tr>
      <w:tr w:rsidR="008479A1" w:rsidRPr="008479A1" w:rsidTr="00346A60">
        <w:trPr>
          <w:trHeight w:val="16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Количество.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со способами составления группы из отдельных предметов и выделения из нее одного предмета; учить понимать слова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много, один, ни одного.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 И.А., Позина В.А. «Формирование элементарных математических представлений. младшая группа», стр.13</w:t>
            </w:r>
          </w:p>
        </w:tc>
      </w:tr>
      <w:tr w:rsidR="008479A1" w:rsidRPr="008479A1" w:rsidTr="00346A60">
        <w:trPr>
          <w:trHeight w:val="1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Количество. Форма.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формировать у детей умение составлять группу предметов из отдельных предметов и выделять из нее один предмет, учить отвечать на вопрос «сколько?» и определять совокупности словами 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один, много, ни одного.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Познакомить с кругом; учить обследовать его форму осязательно-двигательным путем.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 И.А., Позина В.А. «Формирование элементарных математических представлений. младшая группа», стр.14</w:t>
            </w:r>
          </w:p>
        </w:tc>
      </w:tr>
      <w:tr w:rsidR="008479A1" w:rsidRPr="008479A1" w:rsidTr="00346A60">
        <w:trPr>
          <w:trHeight w:val="1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Количество.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умение детей составлять группу из отдельных предметов и выделять один предмет из группы, обозначать совокупности словами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один, много, ни одного.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 И.А., Позина В.А. «Формирование элементарных математических представлений. младшая группа», стр.15</w:t>
            </w:r>
          </w:p>
        </w:tc>
      </w:tr>
      <w:tr w:rsidR="008479A1" w:rsidRPr="008479A1" w:rsidTr="00346A60">
        <w:trPr>
          <w:trHeight w:val="23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Форма. Величина.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различать и называть круг, сравнивать круги по размеру, обследовать их осязательно-двигательным путем.</w:t>
            </w:r>
          </w:p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 И.А., Позина В.А. «Формирование элементарных математических представлений. младшая группа», стр.16</w:t>
            </w:r>
          </w:p>
        </w:tc>
      </w:tr>
      <w:tr w:rsidR="008479A1" w:rsidRPr="008479A1" w:rsidTr="00346A60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rPr>
          <w:trHeight w:val="1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Величина. Количество.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сравнивать два предмета по длине и обозначать результат сравнения словами д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линный-короткий, длиннее-короче.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умение детей составлять группу из отдельных предметов и выделять один предмет из группы, обозначать совокупности словами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один, много, ни одного.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 И.А., Позина В.А. «Формирование элементарных математических представлений. младшая группа», стр.16</w:t>
            </w:r>
          </w:p>
        </w:tc>
      </w:tr>
      <w:tr w:rsidR="008479A1" w:rsidRPr="008479A1" w:rsidTr="00346A60">
        <w:trPr>
          <w:trHeight w:val="22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Количество. Величина.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находить один и много предметов в специально созданной обстановке, отвечать на вопрос «сколько?», используя слова 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один, много.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сравнивать два предмета по длине способами наложения и приложения, обозначая результаты сравнения словами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длинный-короткий, длиннее-короче.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 И.А., Позина В.А. «Формирование элементарных математических представлений. младшая группа», стр.17</w:t>
            </w:r>
          </w:p>
        </w:tc>
      </w:tr>
      <w:tr w:rsidR="008479A1" w:rsidRPr="008479A1" w:rsidTr="00346A60">
        <w:trPr>
          <w:trHeight w:val="1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Количество. Форма.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находить один и много предметов в специально созданной обстановке, обозначая совокупности словами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один, много.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Познакомить с квадратом, учить различать круг и квадрат.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 И.А., Позина В.А. «Формирование элементарных математических представлений. младшая группа», стр.18</w:t>
            </w:r>
          </w:p>
        </w:tc>
      </w:tr>
      <w:tr w:rsidR="008479A1" w:rsidRPr="008479A1" w:rsidTr="00346A60">
        <w:trPr>
          <w:trHeight w:val="327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Количество. Форма.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детей находить один и много предметов в специально созданной обстановке, пользоваться словами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один, много.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Продолжать учить различать круг и квадрат.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 И.А., Позина В.А. «Формирование элементарных математических представлений. младшая группа», стр.19</w:t>
            </w:r>
          </w:p>
        </w:tc>
      </w:tr>
      <w:tr w:rsidR="008479A1" w:rsidRPr="008479A1" w:rsidTr="00346A60">
        <w:trPr>
          <w:trHeight w:val="257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rPr>
          <w:trHeight w:val="1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Количество. Величина.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умения детей сравнивать два предмета по длине, результаты сравнения обозначать словами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длинный-короткий, длиннее-короче, одинаковые по длине.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умении находить один и много предметов в окружающей обстановке.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 И.А., Позина В.А. «Формирование элементарных математических представлений. младшая группа», стр.19</w:t>
            </w:r>
          </w:p>
        </w:tc>
      </w:tr>
      <w:tr w:rsidR="008479A1" w:rsidRPr="008479A1" w:rsidTr="00346A60">
        <w:trPr>
          <w:trHeight w:val="1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Количество. Форма. Величина.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совершенствовать умение детей находить один и много предметов в окружающей обстановке. Закреплять умение различать и называть круг и квадрат. Совершенствовать умение детей сравнивать два предмета по длине способами наложения и приложения.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 И.А., Позина В.А. «Формирование элементарных математических представлений. младшая группа», стр.20</w:t>
            </w:r>
          </w:p>
        </w:tc>
      </w:tr>
      <w:tr w:rsidR="008479A1" w:rsidRPr="008479A1" w:rsidTr="00346A60">
        <w:trPr>
          <w:trHeight w:val="1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Количество. Ориентировка в пространстве.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сравнивать две равные группы предметов способом наложения, понимать выражения 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много, поровну.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ориентироваться в расположении частей собственного тела, различать правую и левую руки.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 И.А., Позина В.А. «Формирование элементарных математических представлений. младшая группа», стр.21</w:t>
            </w:r>
          </w:p>
        </w:tc>
      </w:tr>
      <w:tr w:rsidR="008479A1" w:rsidRPr="008479A1" w:rsidTr="00346A60">
        <w:trPr>
          <w:trHeight w:val="396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Количество. Величина.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сравнивать две равные группы предметов способом наложения, активизировать в речи выражения 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много, поровну, столько-сколько.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Совершенствовать умение детей сравнивать два предмета по длине, используя приемы наложения и приложения и слова 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длинный-короткий, длиннее-короче.</w:t>
            </w:r>
          </w:p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 И.А., Позина В.А. «Формирование элементарных математических представлений. младшая группа», стр.22</w:t>
            </w:r>
          </w:p>
        </w:tc>
      </w:tr>
      <w:tr w:rsidR="008479A1" w:rsidRPr="008479A1" w:rsidTr="00346A60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rPr>
          <w:trHeight w:val="1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Величина. Количество.          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сравнивать два предмета, контрастных по ширине, используя приемы наложения и приложения; обозначать результаты сравнения словами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широкий-узкий, шире-уже.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Продолжать учить детей сравнивать две равные группы предметов способом наложения, обозначать результаты сравнения словами 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много, поровну, столько-сколько.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 И.А., Позина В.А. «Формирование элементарных математических представлений. младшая группа», стр.23</w:t>
            </w:r>
          </w:p>
        </w:tc>
      </w:tr>
      <w:tr w:rsidR="008479A1" w:rsidRPr="008479A1" w:rsidTr="00346A60">
        <w:trPr>
          <w:trHeight w:val="1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Величина. Количество.           Форма.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сравнивать два предмета по ширине способами наложения и приложения, определять результаты сравнения словами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широкий-узкий, шире-уже.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Совершенствовать навыки сравнения двух равных групп предметов способом наложения; умение обозначать результаты сравнения словами 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много, поровну, столько-сколько.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Закреплять умение различать и называть круг и 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квадрат.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Помораева И.А., Позина В.А. «Формирование элементарных математических представлений младшая группа», стр.24</w:t>
            </w:r>
          </w:p>
        </w:tc>
      </w:tr>
      <w:tr w:rsidR="008479A1" w:rsidRPr="008479A1" w:rsidTr="00346A60">
        <w:trPr>
          <w:trHeight w:val="415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Форма.   Количество.    Величина.        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треугольником: учить различать и называть фигуру. Совершенствовать умение детей сравнивать две равные группы предметов способом наложения. Закреплять навыки сравнения двух предметов по ширине, учить пользоваться словами 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шире-уже, одинаковые по ширине.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 И.А., Позина В.А. «Формирование элементарных математических представлений. младшая группа», стр.26</w:t>
            </w:r>
          </w:p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rPr>
          <w:trHeight w:val="165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rPr>
          <w:trHeight w:val="14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Количество.    Форма.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сравнивать две равные группы предметов способом приложения, обозначать результаты сравнения словами 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много, поровну, одинаково, столько-сколько. 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детей с треугольником на основе сравнения его с квадратом.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 И.А., Позина В.А. «Формирование элементарных математических представлений. младшая группа», стр.27</w:t>
            </w:r>
          </w:p>
        </w:tc>
      </w:tr>
      <w:tr w:rsidR="008479A1" w:rsidRPr="008479A1" w:rsidTr="00346A60">
        <w:trPr>
          <w:trHeight w:val="517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Количество.           Форма. Ориентировка в пространстве.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сравнивать две равные группы предметов способом приложения, обозначать результаты сравнения словами 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много, поровну, одинаково, столько-сколько.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Совершенствовать умение различать и называть знакомые геометрические фигуры (круг, квадрат, треугольник). Упражнять в умении определять пространственные направления от себя.</w:t>
            </w:r>
          </w:p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 И.А., Позина В.А. «Формирование элементарных математических представлений. младшая группа», стр.28</w:t>
            </w:r>
          </w:p>
        </w:tc>
      </w:tr>
      <w:tr w:rsidR="008479A1" w:rsidRPr="008479A1" w:rsidTr="00346A60">
        <w:trPr>
          <w:trHeight w:val="4394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9A1" w:rsidRPr="008479A1" w:rsidRDefault="008479A1" w:rsidP="008479A1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79A1" w:rsidRPr="008479A1" w:rsidRDefault="008479A1" w:rsidP="008479A1">
            <w:pPr>
              <w:spacing w:after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Величина.     Ориентировка в пространстве. Количество.         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приемами  сравнения двух предметов по высоте, учить понимать слова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высокий-низкий, выше-ниже.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Упражнять в умении определять пространственные направления от себя. Совершенствовать навыки сравнения двух равных групп предметов способом приложения.</w:t>
            </w:r>
          </w:p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 И.А., Позина В.А. «Формирование элементарных математических представлений. младшая группа», стр.29</w:t>
            </w:r>
          </w:p>
        </w:tc>
      </w:tr>
      <w:tr w:rsidR="008479A1" w:rsidRPr="008479A1" w:rsidTr="00346A60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Величина. Количество.         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сравнивать два предмета по высоте. Продолжать совершенствовать навыки сравнения двух равных групп предметов способами наложения и  приложения, обозначать результаты сравнения словами 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много, поровну, одинаково, столько-сколько.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 И.А., Позина В.А. «Формирование элементарных математических представлений. младшая группа», стр.30</w:t>
            </w:r>
          </w:p>
        </w:tc>
      </w:tr>
      <w:tr w:rsidR="008479A1" w:rsidRPr="008479A1" w:rsidTr="00346A60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rPr>
          <w:trHeight w:val="645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Количество.     Величина.     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сравнивать две неравные группы предметов способом наложения, обозначать результаты сравнения словами 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больше-меньше, столько-сколько.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Совершенствовать навыки сравнения контрастных и одинаковых по высоте предметов, умение обозначать результаты сравнения словами 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высокий-низкий, выше-ниже.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 И.А., Позина В.А. «Формирование элементарных математических представлений. младшая группа», стр.31</w:t>
            </w:r>
          </w:p>
        </w:tc>
      </w:tr>
      <w:tr w:rsidR="008479A1" w:rsidRPr="008479A1" w:rsidTr="00346A60">
        <w:trPr>
          <w:trHeight w:val="381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Количество.     Форма.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сравнивать две неравные группы предметов способами наложения и приложения, обозначать результаты сравнения словами 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больше-меньше, столько-сколько.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умение детей различать и называть круг, квадрат, треугольник.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 И.А., Позина В.А. «Формирование элементарных математических представлений. младшая группа», стр.32</w:t>
            </w:r>
          </w:p>
        </w:tc>
      </w:tr>
      <w:tr w:rsidR="008479A1" w:rsidRPr="008479A1" w:rsidTr="00346A60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Количество.     Величина.     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умение детей сравнивать две равные и неравные группы предметов, пользоваться выражениями  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много, поровну,  столько-сколько, больше, меньше.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способы сравнения двух предметов по длине, ширине, высоте,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обозначать результаты сравнения соответствующими словами.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 И.А., Позина В.А. «Формирование элементарных математических представлений. младшая группа», стр.34</w:t>
            </w:r>
          </w:p>
        </w:tc>
      </w:tr>
      <w:tr w:rsidR="008479A1" w:rsidRPr="008479A1" w:rsidTr="00346A60">
        <w:trPr>
          <w:trHeight w:val="2966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Количество.  Ориентировка во времени.</w:t>
            </w:r>
          </w:p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умении сравнивать две группы предметов способами наложения и приложения, пользоваться понятиями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столько-сколько, больше-меньше.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Закреплять умение различать и называть части суток: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день, ночь.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 И.А., Позина В.А. «Формирование элементарных математических представлений. младшая группа», стр.34</w:t>
            </w:r>
          </w:p>
        </w:tc>
      </w:tr>
      <w:tr w:rsidR="008479A1" w:rsidRPr="008479A1" w:rsidTr="00346A60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rPr>
          <w:trHeight w:val="898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Величина.       Количество.     Форма.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 детей способы сравнения двух предметов по длине, ширине,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обозначать результаты сравнения соответствующими словами. Формировать умение различать количество звуков на слух (много и один). Закреплять умение различать 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находить геометрические фигуры: круг, квадрат, треугольник.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Помораева И.А., Позина В.А. «Формирование элементарных математических представлений. младшая группа», стр.35</w:t>
            </w:r>
          </w:p>
        </w:tc>
      </w:tr>
      <w:tr w:rsidR="008479A1" w:rsidRPr="008479A1" w:rsidTr="00346A60">
        <w:trPr>
          <w:trHeight w:val="898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    Форма.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воспроизводить заданное количество предметов и звуков по образцу в пределах трех (без счета и называния числа). Совершенствовать умение различать и называть знакомые геометрические фигуры: круг, квадрат, треугольник.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 И.А., Позина В.А. «Формирование элементарных математических представлений. младшая группа», стр.37</w:t>
            </w:r>
          </w:p>
        </w:tc>
      </w:tr>
      <w:tr w:rsidR="008479A1" w:rsidRPr="008479A1" w:rsidTr="00346A60">
        <w:trPr>
          <w:trHeight w:val="898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Количество.    Величина.         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 детей воспроизводить заданное количество предметов и звуков по образцу в пределах трех (без счета и называния числа). Упражнять в умении сравнивать два предмета по размеру, обозначать результаты сравнения словами 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большой, маленький.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 И.А., Позина В.А. «Формирование элементарных математических представлений. младшая группа», стр.38</w:t>
            </w:r>
          </w:p>
        </w:tc>
      </w:tr>
      <w:tr w:rsidR="008479A1" w:rsidRPr="008479A1" w:rsidTr="00346A60">
        <w:trPr>
          <w:trHeight w:val="5508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Количество.       Ориентировка в пространстве.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различать определенное количество движений и называть их словами 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один, много.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Упражнять в умении определять пространственные направления от себя, обозначать их словами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впереди-сзади, вверху-внизу, слева-справа.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Совершенствовать умение составлять группу предметов из отдельных предметов и выделять один предмет из группы. Развивать внимание и мышление.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 И.А., Позина В.А. «Формирование элементарных математических представлений. младшая группа», стр.39</w:t>
            </w:r>
          </w:p>
        </w:tc>
      </w:tr>
      <w:tr w:rsidR="008479A1" w:rsidRPr="008479A1" w:rsidTr="00346A60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Количество.    </w:t>
            </w:r>
          </w:p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Ориентировка во времени.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Упражнять детей в умении воспроизводить заданное количество движений и называть их 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словами 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много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один.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Закреплять умение различать и называть части суток: 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утро, вечер.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Развивать мышление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Помораева И.А., Позина В.А. «Формирование элементарных 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математических представлений.младшая группа», стр.40</w:t>
            </w:r>
          </w:p>
        </w:tc>
      </w:tr>
      <w:tr w:rsidR="008479A1" w:rsidRPr="008479A1" w:rsidTr="00346A60">
        <w:trPr>
          <w:trHeight w:val="385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rPr>
          <w:trHeight w:val="2565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Количество.      Величина.           Ориентировка в пространстве.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 детей умение сравнивать две равные и неравные группы предметов способами наложения и приложения, пользоваться выражениями 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столько-сколько, больше- меньше.</w:t>
            </w: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Упражнять в умении сравнивать два предмета по размеру. Учить определять пространственное расположение предметов, используя предлоги </w:t>
            </w:r>
            <w:r w:rsidRPr="008479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над, под, в.</w:t>
            </w:r>
          </w:p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 И.А., Позина В.А. «Формирование элементарных математических представлений. младшая группа», стр.41</w:t>
            </w:r>
          </w:p>
        </w:tc>
      </w:tr>
      <w:tr w:rsidR="008479A1" w:rsidRPr="008479A1" w:rsidTr="00346A60">
        <w:trPr>
          <w:trHeight w:val="2745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умение различать и называть геометрические фигуры:  круг, квадрат, треугольник, шар, куб.</w:t>
            </w:r>
          </w:p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Помораева И.А., Позина В.А. «Формирование элементарных математически х представлений. младшая группа», стр.42</w:t>
            </w:r>
          </w:p>
        </w:tc>
      </w:tr>
      <w:tr w:rsidR="008479A1" w:rsidRPr="008479A1" w:rsidTr="00346A60">
        <w:trPr>
          <w:trHeight w:val="780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пройденного материала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79A1" w:rsidRPr="008479A1" w:rsidRDefault="008479A1" w:rsidP="008479A1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479A1" w:rsidRPr="008479A1" w:rsidRDefault="008479A1" w:rsidP="008479A1">
      <w:pPr>
        <w:spacing w:after="0"/>
        <w:rPr>
          <w:rFonts w:ascii="Calibri" w:eastAsia="Times New Roman" w:hAnsi="Calibri" w:cs="Times New Roman"/>
          <w:vanish/>
        </w:rPr>
      </w:pPr>
    </w:p>
    <w:p w:rsidR="008479A1" w:rsidRPr="008479A1" w:rsidRDefault="008479A1" w:rsidP="008479A1">
      <w:pPr>
        <w:spacing w:after="0"/>
        <w:rPr>
          <w:rFonts w:ascii="Calibri" w:eastAsia="Times New Roman" w:hAnsi="Calibri" w:cs="Times New Roman"/>
          <w:vanish/>
        </w:rPr>
      </w:pPr>
    </w:p>
    <w:p w:rsidR="008479A1" w:rsidRPr="008479A1" w:rsidRDefault="008479A1" w:rsidP="008479A1">
      <w:pPr>
        <w:spacing w:after="0"/>
        <w:rPr>
          <w:rFonts w:ascii="Calibri" w:eastAsia="Times New Roman" w:hAnsi="Calibri" w:cs="Times New Roman"/>
          <w:vanish/>
        </w:rPr>
      </w:pPr>
    </w:p>
    <w:p w:rsidR="008479A1" w:rsidRPr="008479A1" w:rsidRDefault="008479A1" w:rsidP="008479A1">
      <w:pPr>
        <w:spacing w:after="0"/>
        <w:rPr>
          <w:rFonts w:ascii="Calibri" w:eastAsia="Times New Roman" w:hAnsi="Calibri" w:cs="Times New Roman"/>
          <w:vanish/>
        </w:rPr>
      </w:pPr>
    </w:p>
    <w:p w:rsidR="008479A1" w:rsidRPr="008479A1" w:rsidRDefault="008479A1" w:rsidP="008479A1">
      <w:pPr>
        <w:spacing w:after="0"/>
        <w:rPr>
          <w:rFonts w:ascii="Calibri" w:eastAsia="Times New Roman" w:hAnsi="Calibri" w:cs="Times New Roman"/>
          <w:vanish/>
        </w:rPr>
      </w:pPr>
    </w:p>
    <w:p w:rsidR="008479A1" w:rsidRPr="008479A1" w:rsidRDefault="008479A1" w:rsidP="008479A1">
      <w:pPr>
        <w:spacing w:after="0"/>
        <w:rPr>
          <w:rFonts w:ascii="Calibri" w:eastAsia="Times New Roman" w:hAnsi="Calibri" w:cs="Times New Roman"/>
          <w:vanish/>
        </w:rPr>
      </w:pPr>
    </w:p>
    <w:tbl>
      <w:tblPr>
        <w:tblpPr w:leftFromText="180" w:rightFromText="180" w:vertAnchor="text" w:horzAnchor="margin" w:tblpX="-220" w:tblpY="136"/>
        <w:tblW w:w="1423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10"/>
        <w:gridCol w:w="7"/>
        <w:gridCol w:w="1378"/>
      </w:tblGrid>
      <w:tr w:rsidR="008479A1" w:rsidRPr="008479A1" w:rsidTr="00346A60">
        <w:trPr>
          <w:gridAfter w:val="3"/>
          <w:wAfter w:w="1395" w:type="dxa"/>
          <w:trHeight w:val="140"/>
        </w:trPr>
        <w:tc>
          <w:tcPr>
            <w:tcW w:w="28" w:type="dxa"/>
            <w:shd w:val="clear" w:color="auto" w:fill="FFFFFF"/>
            <w:vAlign w:val="center"/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rPr>
          <w:trHeight w:val="140"/>
        </w:trPr>
        <w:tc>
          <w:tcPr>
            <w:tcW w:w="1423" w:type="dxa"/>
            <w:gridSpan w:val="4"/>
            <w:shd w:val="clear" w:color="auto" w:fill="FFFFFF"/>
            <w:vAlign w:val="center"/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rPr>
          <w:gridAfter w:val="3"/>
          <w:wAfter w:w="1395" w:type="dxa"/>
          <w:trHeight w:val="140"/>
        </w:trPr>
        <w:tc>
          <w:tcPr>
            <w:tcW w:w="28" w:type="dxa"/>
            <w:shd w:val="clear" w:color="auto" w:fill="FFFFFF"/>
            <w:vAlign w:val="center"/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rPr>
          <w:gridAfter w:val="3"/>
          <w:wAfter w:w="1395" w:type="dxa"/>
          <w:trHeight w:val="140"/>
        </w:trPr>
        <w:tc>
          <w:tcPr>
            <w:tcW w:w="28" w:type="dxa"/>
            <w:shd w:val="clear" w:color="auto" w:fill="FFFFFF"/>
            <w:vAlign w:val="center"/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rPr>
          <w:gridAfter w:val="2"/>
          <w:wAfter w:w="1385" w:type="dxa"/>
          <w:trHeight w:val="140"/>
        </w:trPr>
        <w:tc>
          <w:tcPr>
            <w:tcW w:w="38" w:type="dxa"/>
            <w:gridSpan w:val="2"/>
            <w:shd w:val="clear" w:color="auto" w:fill="FFFFFF"/>
            <w:vAlign w:val="center"/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rPr>
          <w:gridAfter w:val="2"/>
          <w:wAfter w:w="1385" w:type="dxa"/>
          <w:trHeight w:val="140"/>
        </w:trPr>
        <w:tc>
          <w:tcPr>
            <w:tcW w:w="38" w:type="dxa"/>
            <w:gridSpan w:val="2"/>
            <w:shd w:val="clear" w:color="auto" w:fill="FFFFFF"/>
            <w:vAlign w:val="center"/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rPr>
          <w:gridAfter w:val="1"/>
          <w:wAfter w:w="1378" w:type="dxa"/>
          <w:trHeight w:val="553"/>
        </w:trPr>
        <w:tc>
          <w:tcPr>
            <w:tcW w:w="45" w:type="dxa"/>
            <w:gridSpan w:val="3"/>
            <w:vMerge w:val="restart"/>
            <w:shd w:val="clear" w:color="auto" w:fill="FFFFFF"/>
            <w:vAlign w:val="center"/>
            <w:hideMark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rPr>
          <w:gridAfter w:val="1"/>
          <w:wAfter w:w="1378" w:type="dxa"/>
          <w:trHeight w:val="480"/>
        </w:trPr>
        <w:tc>
          <w:tcPr>
            <w:tcW w:w="45" w:type="dxa"/>
            <w:gridSpan w:val="3"/>
            <w:vMerge/>
            <w:shd w:val="clear" w:color="auto" w:fill="FFFFFF"/>
            <w:vAlign w:val="center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rPr>
          <w:gridAfter w:val="1"/>
          <w:wAfter w:w="1378" w:type="dxa"/>
          <w:trHeight w:val="10380"/>
        </w:trPr>
        <w:tc>
          <w:tcPr>
            <w:tcW w:w="45" w:type="dxa"/>
            <w:gridSpan w:val="3"/>
            <w:vMerge/>
            <w:shd w:val="clear" w:color="auto" w:fill="FFFFFF"/>
            <w:vAlign w:val="center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79A1" w:rsidRPr="008479A1" w:rsidTr="00346A60">
        <w:trPr>
          <w:gridAfter w:val="1"/>
          <w:wAfter w:w="1378" w:type="dxa"/>
          <w:trHeight w:val="2145"/>
        </w:trPr>
        <w:tc>
          <w:tcPr>
            <w:tcW w:w="45" w:type="dxa"/>
            <w:gridSpan w:val="3"/>
            <w:shd w:val="clear" w:color="auto" w:fill="FFFFFF"/>
            <w:vAlign w:val="center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79A1" w:rsidRPr="008479A1" w:rsidRDefault="008479A1" w:rsidP="008479A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479A1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8479A1" w:rsidRPr="008479A1" w:rsidRDefault="008479A1" w:rsidP="008479A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479A1">
        <w:rPr>
          <w:rFonts w:ascii="Times New Roman" w:eastAsia="Calibri" w:hAnsi="Times New Roman" w:cs="Times New Roman"/>
          <w:b/>
          <w:sz w:val="28"/>
          <w:szCs w:val="28"/>
        </w:rPr>
        <w:t>Перспективное планирование по рисованию 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3"/>
        <w:gridCol w:w="6"/>
        <w:gridCol w:w="20"/>
        <w:gridCol w:w="18"/>
        <w:gridCol w:w="35"/>
        <w:gridCol w:w="35"/>
        <w:gridCol w:w="35"/>
        <w:gridCol w:w="22"/>
        <w:gridCol w:w="22"/>
        <w:gridCol w:w="1877"/>
        <w:gridCol w:w="10"/>
        <w:gridCol w:w="41"/>
        <w:gridCol w:w="38"/>
        <w:gridCol w:w="19"/>
        <w:gridCol w:w="15"/>
        <w:gridCol w:w="15"/>
        <w:gridCol w:w="4465"/>
        <w:gridCol w:w="7"/>
        <w:gridCol w:w="24"/>
        <w:gridCol w:w="13"/>
        <w:gridCol w:w="13"/>
        <w:gridCol w:w="45"/>
        <w:gridCol w:w="2253"/>
      </w:tblGrid>
      <w:tr w:rsidR="008479A1" w:rsidRPr="008479A1" w:rsidTr="00346A60">
        <w:tc>
          <w:tcPr>
            <w:tcW w:w="542" w:type="dxa"/>
            <w:gridSpan w:val="2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70" w:type="dxa"/>
            <w:gridSpan w:val="9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604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2355" w:type="dxa"/>
            <w:gridSpan w:val="6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литература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571" w:type="dxa"/>
            <w:gridSpan w:val="24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Сентябрь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0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карандашом и бумагой.</w:t>
            </w:r>
            <w:r w:rsidRPr="00847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Волшебные палочки</w:t>
            </w:r>
          </w:p>
        </w:tc>
        <w:tc>
          <w:tcPr>
            <w:tcW w:w="46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рисовать карандашами, правильно держать карандаш, вести им по бумаге, не нажимая слишком сильно на бумагу и не сжимая его сильно в пальцах. Обращать внимание детей на следы, оставляемые карандашом на бумаге;</w:t>
            </w:r>
          </w:p>
        </w:tc>
        <w:tc>
          <w:tcPr>
            <w:tcW w:w="23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 Комарова Изобразительная деятельность в детском саду (младшая группа) Стр.45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0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Идет дождь</w:t>
            </w:r>
          </w:p>
        </w:tc>
        <w:tc>
          <w:tcPr>
            <w:tcW w:w="46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Учить детей передавать в рисунке впечатления от окружающей жизни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Рисовать короткие штрихи и линии, правильно держать карандаш, видеть в рисунке образ явления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Развивать желание рисовать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 Комарова Изобразительная деятельность в детском саду (младшая группа) Стр.46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0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Привяжем к шарикам цветные ниточки</w:t>
            </w:r>
          </w:p>
        </w:tc>
        <w:tc>
          <w:tcPr>
            <w:tcW w:w="46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правильно держать карандаш; рисовать прямые линии сверху вниз; вести лини неотрывно, слитно. Развивать эстетическое восприятие. Учить видеть в линиях образ предмета.</w:t>
            </w:r>
          </w:p>
        </w:tc>
        <w:tc>
          <w:tcPr>
            <w:tcW w:w="23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 Комарова Изобразительная деятельность в детском саду (младшая группа) Стр.48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0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Красивый </w:t>
            </w:r>
            <w:r w:rsidRPr="008479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8479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полосатый </w:t>
            </w:r>
            <w:r w:rsidRPr="008479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8479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коврик</w:t>
            </w:r>
          </w:p>
        </w:tc>
        <w:tc>
          <w:tcPr>
            <w:tcW w:w="46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рисовать линии сверху вниз; проводить их прямо, не останавливаясь. Учить набирать краску на кисть, обмакивать ее всем ворсом в краску; снимать лишнюю каплю, прикасаясь ворсом к краю баночки; промывать кисть в воде, осушать ее легким прикосновением к тряпочке, чтобы набрать краску другого цвета. Продолжать знакомить с цветами. Развивать эстетическое восприятие.</w:t>
            </w:r>
          </w:p>
        </w:tc>
        <w:tc>
          <w:tcPr>
            <w:tcW w:w="23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 Комарова Изобразительная деятельность в детском саду (младшая группа) Стр.49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571" w:type="dxa"/>
            <w:gridSpan w:val="24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Октябрь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8" w:type="dxa"/>
            <w:gridSpan w:val="3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15" w:type="dxa"/>
            <w:gridSpan w:val="10"/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Разноцветный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ковер из листьев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gridSpan w:val="7"/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Развивать эстетическое восприятие,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формировать образные представления. Учить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детей правильно держать кисть, опускать в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краску всем ворсом, снимать лишнюю каплю о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край баночки. Учить изображать листочки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способом прикладывания ворса кисти к бумаге.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4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Т.С. Комарова Изобразительная деятельность в </w:t>
            </w: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детском саду (младшая группа) Стр.52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8" w:type="dxa"/>
            <w:gridSpan w:val="3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115" w:type="dxa"/>
            <w:gridSpan w:val="10"/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Цветные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клубочки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gridSpan w:val="7"/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Учить детей рисовать слитные линии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круговыми движениями, не отрывая карандаша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от бумаги; правильно держать карандаш; в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процессе рисования использовать карандаши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разных цветов. Обращать внимание детей на красоту разноцветных изображений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4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 Комарова Изобразительная деятельность в детском саду (младшая группа) Стр.53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8" w:type="dxa"/>
            <w:gridSpan w:val="3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15" w:type="dxa"/>
            <w:gridSpan w:val="10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Разноцветные</w:t>
            </w:r>
            <w:r w:rsidRPr="008479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8479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мыльные пузыри</w:t>
            </w:r>
          </w:p>
        </w:tc>
        <w:tc>
          <w:tcPr>
            <w:tcW w:w="4584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правильно держать карандаш, передавать в рисунке округлую форму. Отрабатывать кругообразные движения руки. Учить использовать в процессе рисования карандаши разных цветов. Развивать восприятие цвета. Закреплять знания цветов. Вызвать чувство радости от созерцания разноцветных рисунков.</w:t>
            </w:r>
          </w:p>
        </w:tc>
        <w:tc>
          <w:tcPr>
            <w:tcW w:w="2324" w:type="dxa"/>
            <w:gridSpan w:val="4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 Комарова Изобразительная деятельность в детском саду (младшая группа) Стр.55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8" w:type="dxa"/>
            <w:gridSpan w:val="3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15" w:type="dxa"/>
            <w:gridSpan w:val="10"/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Раздувайся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пузырь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gridSpan w:val="7"/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Учить детей передавать в рисунке образы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подвижной игры. Закреплять умение рисовать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предмета округлой формы разной величины.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рисовать красками,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правильно держать кисть. Закреплять знание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цветов. Развивать воображение.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4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 Комарова Изобразительная деятельность в детском саду (младшая группа) Стр.56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8" w:type="dxa"/>
            <w:gridSpan w:val="3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15" w:type="dxa"/>
            <w:gridSpan w:val="10"/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Рисование</w:t>
            </w:r>
            <w:r w:rsidRPr="008479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8479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по замыслу</w:t>
            </w:r>
          </w:p>
        </w:tc>
        <w:tc>
          <w:tcPr>
            <w:tcW w:w="4584" w:type="dxa"/>
            <w:gridSpan w:val="7"/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Учить детей самостоятельно </w:t>
            </w: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задумывать содержание рисунка. Закреплять ранее усвоенные умения и навыки в рисовании красками. Воспитывать желание рассматривать рисунки и радоваться им. Развивать цветовосприятие, творчество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gridSpan w:val="4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Т.С. Комарова </w:t>
            </w: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Изобразительная деятельность в детском саду (младшая группа) Стр.59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571" w:type="dxa"/>
            <w:gridSpan w:val="24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Ноябрь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68" w:type="dxa"/>
            <w:gridSpan w:val="4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95" w:type="dxa"/>
            <w:gridSpan w:val="9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Красивые</w:t>
            </w: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воздушные шары</w:t>
            </w:r>
          </w:p>
        </w:tc>
        <w:tc>
          <w:tcPr>
            <w:tcW w:w="4584" w:type="dxa"/>
            <w:gridSpan w:val="7"/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Учить детей рисовать предметы круглой формы. Учить правильно держать карандаш, в процессе рисования использовать карандаши разных цветов. Развивать интерес к рисованию. Вызывать положительное эмоциональное отношение к созданным изображениям.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4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 Комарова Изобразительная деятельность в детском саду (младшая группа) Стр.60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68" w:type="dxa"/>
            <w:gridSpan w:val="4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95" w:type="dxa"/>
            <w:gridSpan w:val="9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Разноцветные обручи</w:t>
            </w:r>
          </w:p>
        </w:tc>
        <w:tc>
          <w:tcPr>
            <w:tcW w:w="4584" w:type="dxa"/>
            <w:gridSpan w:val="7"/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предметы круглой формы  слитным и непрерывным движением кисти.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промывать кисть, промакивать ворс промытой кисти о тряпочку.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Развивать восприятие цвета. Закреплять знания цветов. Учить детей рассматривать готовые работы; выделять ровные красивые колечки.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4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 Комарова Изобразительная деятельность в детском саду (младшая группа) Стр.61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68" w:type="dxa"/>
            <w:gridSpan w:val="4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95" w:type="dxa"/>
            <w:gridSpan w:val="9"/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Нарисуй что-то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круглое.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84" w:type="dxa"/>
            <w:gridSpan w:val="7"/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рисовании предметов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круглой формы. Закреплять умение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пользоваться красками, правильно держать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кисть перед тем, как набрать другую краску, и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 окончании работы. Учить радоваться своим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рисункам, называть изображенные предметы.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Развивать самостоятельность, творчество.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4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Т.С. Комарова Изобразительная деятельность в детском саду (младшая группа) Стр.62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68" w:type="dxa"/>
            <w:gridSpan w:val="4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095" w:type="dxa"/>
            <w:gridSpan w:val="9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Нарисуй,</w:t>
            </w: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хочешь,</w:t>
            </w: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красивое</w:t>
            </w:r>
          </w:p>
        </w:tc>
        <w:tc>
          <w:tcPr>
            <w:tcW w:w="4584" w:type="dxa"/>
            <w:gridSpan w:val="7"/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Вызвать желание рисовать. Развивать умение самостоятельно задумывать содержание рисунка, осуществлять свой замысел. Упражнять в рисовании карандашами. Учить радоваться своим рисункам и рисункам товарищей; называть нарисованные предметы и явления. Воспитывать самостоятельность, развивать творчество.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4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 Комарова Изобразительная деятельность в детском саду (младшая группа) Стр.63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571" w:type="dxa"/>
            <w:gridSpan w:val="24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Декабрь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86" w:type="dxa"/>
            <w:gridSpan w:val="5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77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Снежные комочки, большие и маленькие.</w:t>
            </w:r>
          </w:p>
        </w:tc>
        <w:tc>
          <w:tcPr>
            <w:tcW w:w="4597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умение детей рисовать предметы круглой формы. Учить правильным приемам закрашивания красками. Учить повторять изображение, заполняя свободное пространство листа.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 Комарова Изобразительная деятельность в детском саду (младшая группа) Стр.66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86" w:type="dxa"/>
            <w:gridSpan w:val="5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077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Деревья на нашем участке</w:t>
            </w:r>
          </w:p>
        </w:tc>
        <w:tc>
          <w:tcPr>
            <w:tcW w:w="4597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создавать в рисовании образ дерева; рисовать предметы, состоящие из прямых вертикальных наклонных линий, располагать изображения по всему листу бумаги. Продолжать учить рисовать красками.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 Комарова Изобразительная деятельность в детском саду (младшая группа) Стр.68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86" w:type="dxa"/>
            <w:gridSpan w:val="5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077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Новогодняя елочка с огоньками и шариками.</w:t>
            </w:r>
          </w:p>
        </w:tc>
        <w:tc>
          <w:tcPr>
            <w:tcW w:w="4597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передавать в рисовании образ елочки; рисовать предметы, состоящие из линий. Продолжать учить пользоваться красками и кистью.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 Комарова Изобразительная деятельность в детском саду (младшая группа) Стр.70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86" w:type="dxa"/>
            <w:gridSpan w:val="5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077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дымковской игрушкой. Рисование узоров</w:t>
            </w:r>
          </w:p>
        </w:tc>
        <w:tc>
          <w:tcPr>
            <w:tcW w:w="4597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народными дымковскими игрушками. Вызвать радость от рассматривания яркой, нарядной расписной игрушки. Обратить внимание детей на узоры, украшающие игрушки. Учить выделять и называть отдельные элементы узора, их цвет.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 Комарова Изобразительная деятельность в детском саду (младшая группа) Стр.71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1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Январь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2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0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Украсим рукавичку – </w:t>
            </w: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домик.</w:t>
            </w:r>
          </w:p>
        </w:tc>
        <w:tc>
          <w:tcPr>
            <w:tcW w:w="45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Учить детей рисовать по мотивам сказки «Рукавичка», создавать </w:t>
            </w: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образ. Развивать воображение, творчество. Формировать умение украшать предмет. Закреплять умение использовать в процессе рисования краски разных цветов; чисто промывать кисть и осушать ее о салфетку, прежде чем взять другую краску.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Т.С. Комарова Изобразительная </w:t>
            </w: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деятельность в детском саду (младшая группа) Стр.74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2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0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 по замыслу</w:t>
            </w:r>
          </w:p>
        </w:tc>
        <w:tc>
          <w:tcPr>
            <w:tcW w:w="45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задумывать содержание рисунка, использовать усвоенные приемы рисования. Учить заполнять изображениями весь лист. Вызывать желание рассматривать рисунки, обсуждать их; радоваться красочным изображениям, их разнообразию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 Комарова Изобразительная деятельность в детском саду (младшая группа) Стр.77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2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0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Украсим дымковскую уточку.</w:t>
            </w:r>
          </w:p>
        </w:tc>
        <w:tc>
          <w:tcPr>
            <w:tcW w:w="45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знакомить детей с дымковской игрушкой. Учить выделять элементы росписи, наносить их на вырезанную из бумаги уточку. Вызывать радость от получившегося результата; от яркости, красоты дымковской росписи.</w:t>
            </w:r>
          </w:p>
        </w:tc>
        <w:tc>
          <w:tcPr>
            <w:tcW w:w="22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 Комарова Изобразительная деятельность в детском саду (младшая группа) Стр.75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571" w:type="dxa"/>
            <w:gridSpan w:val="24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Февраль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56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045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Мы слепили на прогулке снеговиков.</w:t>
            </w:r>
          </w:p>
        </w:tc>
        <w:tc>
          <w:tcPr>
            <w:tcW w:w="4559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Вызвать у детей желание создавать в рисунке образы забавных снеговиков. Упражнять в рисовании предметов круглой формы. Продолжать учить передавать в рисунке строение предмета, состоящего из нескольких частей; закреплять навык закрашивания круглой формы слитными линиями сверху вниз или слева направо всем ворсом кисти.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 Комарова Изобразительная деятельность в детском саду (младшая группа) Стр.79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56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045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Светит солнышко.</w:t>
            </w:r>
          </w:p>
        </w:tc>
        <w:tc>
          <w:tcPr>
            <w:tcW w:w="4559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детей передавать в рисунке образ солнышка, сочетать округлую форму с прямыми и изогнутыми линиями. Учить дополнять рисунок изображениями, соответствующими теме. Развивать самостоятельность, творчество </w:t>
            </w: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дошкольников.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Т.С. Комарова Изобразительная деятельность в детском саду (младшая группа) Стр.81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56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045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Самолеты летят.</w:t>
            </w:r>
          </w:p>
        </w:tc>
        <w:tc>
          <w:tcPr>
            <w:tcW w:w="4559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умение рисовать предметы, состоящие из нескольких частей; проводить прямые линии в разных направлениях. Учить передавать в рисунке образ предмета. Развивать эстетическое восприятие.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 Комарова Изобразительная деятельность в детском саду (младшая группа) Стр.82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56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045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Деревья в снегу.</w:t>
            </w:r>
          </w:p>
        </w:tc>
        <w:tc>
          <w:tcPr>
            <w:tcW w:w="4559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передавать в рисунке картину зимы. Упражнять в рисовании деревьев. Учить располагать на листе несколько деревьев. Закреплять умение промывать кисть. Развивать эстетическое восприятие.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 Комарова Изобразительная деятельность в детском саду (младшая группа) Стр.83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571" w:type="dxa"/>
            <w:gridSpan w:val="24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Март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91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029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Красивые флажки на ниточке.</w:t>
            </w:r>
          </w:p>
        </w:tc>
        <w:tc>
          <w:tcPr>
            <w:tcW w:w="4553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рисовать предметы прямоугольной формы отдельными вертикальными и горизонтальными линиями. Познакомить с прямоугольной формой. Продолжать отрабатывать приемы рисования и закрашивания рисунков цветными карандашами.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 Комарова Изобразительная деятельность в детском саду (младшая группа) Стр.83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91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029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Нарисуйте, кто</w:t>
            </w:r>
            <w:r w:rsidRPr="008479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8479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хочет, красивое</w:t>
            </w:r>
          </w:p>
        </w:tc>
        <w:tc>
          <w:tcPr>
            <w:tcW w:w="4553" w:type="dxa"/>
            <w:gridSpan w:val="7"/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Развивать эстетическое восприятие. Учить видеть и выделять красивые предметы, явления. Закреплять умение рисовать разными материалами, выбирая их по своему желанию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 Комарова Изобразительная деятельность в детском саду (младшая группа) Стр.89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91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029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Книжки малышки.</w:t>
            </w:r>
          </w:p>
        </w:tc>
        <w:tc>
          <w:tcPr>
            <w:tcW w:w="4553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Учить формообразующим движениям рисования четырехугольных форм непрерывным движением руки слева на право, сверху вниз. Уточнить прием закрашивания движением руки сверху вниз или слева направо. Развивать воображение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 Комарова Изобразительная деятельность в детском саду (младшая группа) Стр.90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91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029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Нарисуй что-то прямоугольное</w:t>
            </w:r>
          </w:p>
        </w:tc>
        <w:tc>
          <w:tcPr>
            <w:tcW w:w="4553" w:type="dxa"/>
            <w:gridSpan w:val="7"/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 Учить детей самостоятельно задумывать содержание рисунка, применять полученные навыки изображения разных предметов </w:t>
            </w: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прямоугольной формы. Учить отбирать для рисунка карандаши нужных цветов. Упражнять в рисовании и закрашивании предметов прямоугольной формы.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цвета, воображение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Т.С. Комарова Изобразительная деятельность в детском саду </w:t>
            </w: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(младшая группа) Стр.91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571" w:type="dxa"/>
            <w:gridSpan w:val="24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Апрель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91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044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Разноцветные платочки сушатся</w:t>
            </w:r>
          </w:p>
        </w:tc>
        <w:tc>
          <w:tcPr>
            <w:tcW w:w="4512" w:type="dxa"/>
            <w:gridSpan w:val="4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Учить формообразующим движениям рисования четырехугольных форм непрерывным движением руки слева на право, сверху вниз. Уточнить прием закрашивания движением руки сверху вниз или слева направо. Развивать воображение</w:t>
            </w:r>
          </w:p>
        </w:tc>
        <w:tc>
          <w:tcPr>
            <w:tcW w:w="2324" w:type="dxa"/>
            <w:gridSpan w:val="4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 Комарова Изобразительная деятельность в детском саду (младшая группа) Стр.93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91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044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Скворечник</w:t>
            </w:r>
          </w:p>
        </w:tc>
        <w:tc>
          <w:tcPr>
            <w:tcW w:w="4512" w:type="dxa"/>
            <w:gridSpan w:val="4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рисовать предмет, состоящий из прямоугольной формы, круга, прямой крыши; правильно передавать относительную величину частей предмета. Закреплять приемы закрашивания.</w:t>
            </w:r>
          </w:p>
        </w:tc>
        <w:tc>
          <w:tcPr>
            <w:tcW w:w="2324" w:type="dxa"/>
            <w:gridSpan w:val="4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 Комарова Изобразительная деятельность в детском саду (младшая группа) Стр.95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91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044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Красивый</w:t>
            </w: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коврик</w:t>
            </w:r>
          </w:p>
        </w:tc>
        <w:tc>
          <w:tcPr>
            <w:tcW w:w="4512" w:type="dxa"/>
            <w:gridSpan w:val="4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Упражнять в рисовании линий разного характера (прямых, наклонных, волнистых и др.).Учить пересекать линии;  украшать квадратный лист бумаги разноцветными линиями, проведенными в разных направлениях. Вызывать положительный эмоциональный отклик на общий результат.</w:t>
            </w:r>
          </w:p>
        </w:tc>
        <w:tc>
          <w:tcPr>
            <w:tcW w:w="2324" w:type="dxa"/>
            <w:gridSpan w:val="4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 Комарова Изобразительная деятельность в детском саду (младшая группа) Стр.95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91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044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Красивая тележка</w:t>
            </w:r>
          </w:p>
        </w:tc>
        <w:tc>
          <w:tcPr>
            <w:tcW w:w="4512" w:type="dxa"/>
            <w:gridSpan w:val="4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Продолжать формировать умение изображать предмет, состоящий из нескольких частей прямоугольной и круглой формы. Упражнять в рисовании и закрашивании красками. Поощрять умение выбирать краску по своему вкусу; дополнять рисунок деталями, подходящими по содержанию к </w:t>
            </w: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главному изображению. Развивать инициативу, воображение.</w:t>
            </w:r>
          </w:p>
        </w:tc>
        <w:tc>
          <w:tcPr>
            <w:tcW w:w="2324" w:type="dxa"/>
            <w:gridSpan w:val="4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Т.С. Комарова Изобразительная деятельность в детском саду (младшая группа) Стр.97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571" w:type="dxa"/>
            <w:gridSpan w:val="24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Май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13" w:type="dxa"/>
            <w:gridSpan w:val="9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022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Картинка</w:t>
            </w: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празднике</w:t>
            </w:r>
          </w:p>
        </w:tc>
        <w:tc>
          <w:tcPr>
            <w:tcW w:w="4538" w:type="dxa"/>
            <w:gridSpan w:val="6"/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Продолжать развивать умение на основе полученных впечатлений определять содержание своего рисунка. Воспитывать желание рассказывать о своих </w:t>
            </w: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рисунках. Упражнять в рисовании</w:t>
            </w: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красками. Воспитывать положительно эмоциональное отношение к красивым изображениям. Развивать желание рассказывать о своих рисунках.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 Комарова Изобразительная деятельность в детском саду (младшая группа) Стр.100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13" w:type="dxa"/>
            <w:gridSpan w:val="9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022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Одуванчики в траве</w:t>
            </w:r>
          </w:p>
        </w:tc>
        <w:tc>
          <w:tcPr>
            <w:tcW w:w="4538" w:type="dxa"/>
            <w:gridSpan w:val="6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Вызвать у детей желание передавать в рисунке красоту цветущего луга, формы цветов. Отрабатывать приемы рисования красками. Учить радоваться своим рисункам. Развивать эстетическое восприятие, творческое воображение.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 Комарова Изобразительная деятельность в детском саду (младшая группа) Стр.101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35" w:type="dxa"/>
            <w:gridSpan w:val="10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015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Рисование красками по замыслу</w:t>
            </w:r>
          </w:p>
        </w:tc>
        <w:tc>
          <w:tcPr>
            <w:tcW w:w="4568" w:type="dxa"/>
            <w:gridSpan w:val="6"/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Развивать самостоятельность в выборе темы.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Учить вносить элементы творчества, отбирать нужные краски, пользоваться в работе полученными умениями и навыками.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 Комарова Изобразительная деятельность в детском саду (младшая группа) Стр.102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35" w:type="dxa"/>
            <w:gridSpan w:val="10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015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Клетчатое платье для куклы</w:t>
            </w:r>
          </w:p>
        </w:tc>
        <w:tc>
          <w:tcPr>
            <w:tcW w:w="4568" w:type="dxa"/>
            <w:gridSpan w:val="6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рисовать узор, состоящий из вертикальных и горизонтальных линий. Следить за правильным положением руки и кисти, добиваясь слитного, непрерывного движения. Учить самостоятельно подбирать сочетания красок. Развивать эстетическое восприятие.</w:t>
            </w:r>
          </w:p>
        </w:tc>
        <w:tc>
          <w:tcPr>
            <w:tcW w:w="2253" w:type="dxa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 Комарова Изобразительная деятельность в детском саду (младшая группа) Стр.103</w:t>
            </w:r>
          </w:p>
        </w:tc>
      </w:tr>
    </w:tbl>
    <w:p w:rsidR="008479A1" w:rsidRPr="008479A1" w:rsidRDefault="008479A1" w:rsidP="008479A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479A1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8479A1" w:rsidRPr="008479A1" w:rsidRDefault="008479A1" w:rsidP="008479A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479A1" w:rsidRPr="008479A1" w:rsidRDefault="008479A1" w:rsidP="008479A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479A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Перспективное планирование по лепке 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"/>
        <w:gridCol w:w="11"/>
        <w:gridCol w:w="28"/>
        <w:gridCol w:w="28"/>
        <w:gridCol w:w="64"/>
        <w:gridCol w:w="64"/>
        <w:gridCol w:w="64"/>
        <w:gridCol w:w="32"/>
        <w:gridCol w:w="2944"/>
        <w:gridCol w:w="15"/>
        <w:gridCol w:w="30"/>
        <w:gridCol w:w="29"/>
        <w:gridCol w:w="14"/>
        <w:gridCol w:w="14"/>
        <w:gridCol w:w="3444"/>
        <w:gridCol w:w="7"/>
        <w:gridCol w:w="15"/>
        <w:gridCol w:w="9"/>
        <w:gridCol w:w="9"/>
        <w:gridCol w:w="2253"/>
      </w:tblGrid>
      <w:tr w:rsidR="008479A1" w:rsidRPr="008479A1" w:rsidTr="00346A60">
        <w:tc>
          <w:tcPr>
            <w:tcW w:w="496" w:type="dxa"/>
            <w:gridSpan w:val="2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35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546" w:type="dxa"/>
            <w:gridSpan w:val="6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2293" w:type="dxa"/>
            <w:gridSpan w:val="5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литература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570" w:type="dxa"/>
            <w:gridSpan w:val="21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Сентябрь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Знакомство с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пластилином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Дать детям представление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 свойствах пластилина: мягкий материал, легко раскатывается, сминается. Учить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класть пластилин на доску, работать аккуратно. Развивать желание </w:t>
            </w:r>
            <w:r w:rsidRPr="008479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епить.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 Изобразительная деятельность в детском саду (младшая группа) стр.46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«Палочки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 (</w:t>
            </w:r>
            <w:r w:rsidRPr="008479A1">
              <w:rPr>
                <w:rFonts w:ascii="Times New Roman" w:eastAsia="Calibri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«Конфетки»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53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before="225" w:after="225" w:line="240" w:lineRule="auto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lang w:eastAsia="ru-RU"/>
              </w:rPr>
              <w:t>Формирование умения отщипывать комочки пластилина, раскатывать их между ладонями прямыми движениями. Закрепление умения аккуратно, класть готовые изделия и доску. Развивать желание лепить.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 Изобразительная деятельность в детском саду (младшая группа) стр.47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570" w:type="dxa"/>
            <w:gridSpan w:val="21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Октябрь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7" w:type="dxa"/>
            <w:gridSpan w:val="3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9" w:type="dxa"/>
            <w:gridSpan w:val="9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«Колобок»</w:t>
            </w:r>
          </w:p>
        </w:tc>
        <w:tc>
          <w:tcPr>
            <w:tcW w:w="3523" w:type="dxa"/>
            <w:gridSpan w:val="6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Вызывать у детей желание создавать в </w:t>
            </w:r>
            <w:r w:rsidRPr="008479A1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лепке образы сказочных персонажей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 Закреплять умения лепить предметы округлой формы, раскатывая глину между ладонями круговыми движениями. Закреплять умение аккуратно работать пластилином. Учить рисовать палочкой на вылепленном изображении некоторые детали </w:t>
            </w:r>
            <w:r w:rsidRPr="008479A1">
              <w:rPr>
                <w:rFonts w:ascii="Times New Roman" w:eastAsia="Calibri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(глаза, рот)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71" w:type="dxa"/>
            <w:gridSpan w:val="3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 Изобразительная деятельность в детском саду (младшая группа) стр.55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7" w:type="dxa"/>
            <w:gridSpan w:val="3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9" w:type="dxa"/>
            <w:gridSpan w:val="9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«Подарок любимому щенку </w:t>
            </w:r>
            <w:r w:rsidRPr="008479A1">
              <w:rPr>
                <w:rFonts w:ascii="Times New Roman" w:eastAsia="Calibri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(котенку)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23" w:type="dxa"/>
            <w:gridSpan w:val="6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 Формировать образное восприятие и образные представления, развивать воображение. Учить детей 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использовать ранее приобретенные умения и навыки в </w:t>
            </w:r>
            <w:r w:rsidRPr="008479A1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лепке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 Воспитывать доброе отношение к животным, желание сделать для них что - то–хорошее.</w:t>
            </w:r>
          </w:p>
        </w:tc>
        <w:tc>
          <w:tcPr>
            <w:tcW w:w="2271" w:type="dxa"/>
            <w:gridSpan w:val="3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Т.С.Комарова Изобразительная деятельность в детском саду </w:t>
            </w: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(младшая группа) стр.57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570" w:type="dxa"/>
            <w:gridSpan w:val="21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Ноябрь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35" w:type="dxa"/>
            <w:gridSpan w:val="4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1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«Крендельки»</w:t>
            </w:r>
          </w:p>
        </w:tc>
        <w:tc>
          <w:tcPr>
            <w:tcW w:w="3523" w:type="dxa"/>
            <w:gridSpan w:val="6"/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before="225" w:after="225" w:line="240" w:lineRule="auto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lang w:eastAsia="ru-RU"/>
              </w:rPr>
              <w:t> Закреплять приемы раскатывания пластилина прямимы движениями ладоней.Учить детей по – разному свертывать получившуюся колбаску. Формировать у детей умение рассматривать работы, выделять сходство и различия, замечать разнообразие созданных изображений.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3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 Изобразительная деятельность в детском саду (младшая группа) стр.61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35" w:type="dxa"/>
            <w:gridSpan w:val="4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1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«Пряники»</w:t>
            </w:r>
          </w:p>
        </w:tc>
        <w:tc>
          <w:tcPr>
            <w:tcW w:w="3523" w:type="dxa"/>
            <w:gridSpan w:val="6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Закреплять умение детей лепить шарики. Учить сплющивать шар, сдавливая его ладошками. Развивать желание детей что – либо для других. </w:t>
            </w:r>
          </w:p>
        </w:tc>
        <w:tc>
          <w:tcPr>
            <w:tcW w:w="2271" w:type="dxa"/>
            <w:gridSpan w:val="3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 Изобразительная деятельность в детском саду (младшая группа) стр.63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35" w:type="dxa"/>
            <w:gridSpan w:val="4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41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479A1">
              <w:rPr>
                <w:rFonts w:ascii="Times New Roman" w:eastAsia="Calibri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«Печенье»</w:t>
            </w:r>
          </w:p>
        </w:tc>
        <w:tc>
          <w:tcPr>
            <w:tcW w:w="3523" w:type="dxa"/>
            <w:gridSpan w:val="6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Закреплять умения детей раскатывать пластилин круговыми движениями; сплющивать шарик, сдавливая его ладонями. Развивать желание лепить. Продолжать отрабатывать освоенные навыки </w:t>
            </w:r>
            <w:r w:rsidRPr="008479A1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лепки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 Закреплять умение аккуратно работать с пластилином. </w:t>
            </w:r>
          </w:p>
        </w:tc>
        <w:tc>
          <w:tcPr>
            <w:tcW w:w="2271" w:type="dxa"/>
            <w:gridSpan w:val="3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 Изобразительная деятельность в детском саду (младшая группа) стр.66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570" w:type="dxa"/>
            <w:gridSpan w:val="21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Декабрь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3" w:type="dxa"/>
            <w:gridSpan w:val="5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13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«Башенка»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(«Пирамидка из дисков </w:t>
            </w:r>
            <w:r w:rsidRPr="008479A1">
              <w:rPr>
                <w:rFonts w:ascii="Times New Roman" w:eastAsia="Calibri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(колец)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»).</w:t>
            </w:r>
          </w:p>
        </w:tc>
        <w:tc>
          <w:tcPr>
            <w:tcW w:w="3532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Продолжать учить детей раскатывать комочки пластилина между ладонями круговыми 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движениями; расплющивать шар между ладонями; составлять предмет из нескольких частей, накладывая одну на другую. Закреплять умения лепить аккуратно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Т.С.Комарова Изобразительная деятельность в детском саду </w:t>
            </w: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(младшая группа) стр.71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3" w:type="dxa"/>
            <w:gridSpan w:val="5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13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«Мандарины и апельсины»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532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Закреплять умения лепить предметы круглой формы, раскатывая пластилин кругообразными движениями между ладонями. Учить лепить предметы разной величины.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 Изобразительная деятельность в детском саду (младшая группа) стр.74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Январь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2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«Маленькие куклы гуляют на снежной поляне»</w:t>
            </w:r>
          </w:p>
        </w:tc>
        <w:tc>
          <w:tcPr>
            <w:tcW w:w="351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Формировать у детей умение лепить предмет, состоящий из двух 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частей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 столбика </w:t>
            </w:r>
            <w:r w:rsidRPr="008479A1">
              <w:rPr>
                <w:rFonts w:ascii="Times New Roman" w:eastAsia="Calibri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(шубка)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и круглой формы </w:t>
            </w:r>
            <w:r w:rsidRPr="008479A1">
              <w:rPr>
                <w:rFonts w:ascii="Times New Roman" w:eastAsia="Calibri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(голова)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; раскатывать глину между ладонями прямыми и кругообразными движениями, соединять части предмета приемом прижимания. Развивать творческие способности.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 Изобразительная деятельность в детском саду (младшая группа) стр.78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570" w:type="dxa"/>
            <w:gridSpan w:val="21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Февраль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91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4" w:type="dxa"/>
            <w:gridSpan w:val="6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«Воробушки и кот»</w:t>
            </w:r>
          </w:p>
        </w:tc>
        <w:tc>
          <w:tcPr>
            <w:tcW w:w="3503" w:type="dxa"/>
            <w:gridSpan w:val="6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Продолжать формировать умения отражать в </w:t>
            </w:r>
            <w:r w:rsidRPr="008479A1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лепке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образы подвижной игры. Развивать воображение и творчество. Закреплять полученные ранее навыки и умения а процессе создания образов игры в </w:t>
            </w:r>
            <w:r w:rsidRPr="008479A1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лепке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и при восприятии общего результата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 Изобразительная деятельность в детском саду (младшая группа) стр.80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91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4" w:type="dxa"/>
            <w:gridSpan w:val="6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8479A1">
              <w:rPr>
                <w:rFonts w:ascii="Times New Roman" w:eastAsia="Calibri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«Большие и маленькие птицы на кормушке»</w:t>
            </w:r>
          </w:p>
        </w:tc>
        <w:tc>
          <w:tcPr>
            <w:tcW w:w="3503" w:type="dxa"/>
            <w:gridSpan w:val="6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Продолжать формировать у детей желание передавать в </w:t>
            </w:r>
            <w:r w:rsidRPr="008479A1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лепке образы птиц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правильно передавая 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форму тела, головы, хвоста. Закреплять приемы </w:t>
            </w:r>
            <w:r w:rsidRPr="008479A1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лепки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 Развивать умение рассказывать о том, что слепили. Воспитывать творчество, инициативу, самостоятельность. Развивать воображение. </w:t>
            </w:r>
          </w:p>
        </w:tc>
        <w:tc>
          <w:tcPr>
            <w:tcW w:w="2262" w:type="dxa"/>
            <w:gridSpan w:val="2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Т.С.Комарова Изобразительная деятельность в детском саду </w:t>
            </w: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(младшая группа) стр.84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570" w:type="dxa"/>
            <w:gridSpan w:val="21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Март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55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64" w:type="dxa"/>
            <w:gridSpan w:val="6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«Неваляшка»</w:t>
            </w:r>
          </w:p>
        </w:tc>
        <w:tc>
          <w:tcPr>
            <w:tcW w:w="3498" w:type="dxa"/>
            <w:gridSpan w:val="6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Учить детей лепить предмет, состоящий из нескольких частей одинаковой формы, но разной величины, плотно прижимая части друг другу. Вызывать стремление украшать предмет мелкими деталями </w:t>
            </w:r>
            <w:r w:rsidRPr="008479A1">
              <w:rPr>
                <w:rFonts w:ascii="Times New Roman" w:eastAsia="Calibri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(помпон на шапочке, пуговицы на платье)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 Уточнить представления детей о величине предметов. Закреплять умение лепить аккуратно. Развивать творчество.</w:t>
            </w:r>
          </w:p>
        </w:tc>
        <w:tc>
          <w:tcPr>
            <w:tcW w:w="2253" w:type="dxa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 Изобразительная деятельность в детском саду (младшая группа) стр.887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55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64" w:type="dxa"/>
            <w:gridSpan w:val="6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«Угощение для кукол, мишек, зайчиков»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498" w:type="dxa"/>
            <w:gridSpan w:val="6"/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lang w:eastAsia="ru-RU"/>
              </w:rPr>
              <w:t>Развивать умение детей выбирать из названных предметов содержание своей </w:t>
            </w:r>
            <w:r w:rsidRPr="008479A1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лепки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lang w:eastAsia="ru-RU"/>
              </w:rPr>
              <w:t>. Воспитывать самостоятельность. Закреплять приемы </w:t>
            </w:r>
            <w:r w:rsidRPr="008479A1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лепки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lang w:eastAsia="ru-RU"/>
              </w:rPr>
              <w:t>. Формировать желание лепить что – то нужное для игры.Развивать воображение.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 Изобразительная деятельность в детском саду (младшая группа) стр.89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55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64" w:type="dxa"/>
            <w:gridSpan w:val="6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«Мишка-неваляшка»</w:t>
            </w:r>
          </w:p>
        </w:tc>
        <w:tc>
          <w:tcPr>
            <w:tcW w:w="3498" w:type="dxa"/>
            <w:gridSpan w:val="6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Упражнять детей в изображении предметов, состоящих из частей округлой формы разной величины. Отрабатывать умение сцеплять части </w:t>
            </w: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предмета, плотно прижимая их друг к другу.</w:t>
            </w:r>
          </w:p>
        </w:tc>
        <w:tc>
          <w:tcPr>
            <w:tcW w:w="2253" w:type="dxa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Т.С.Комарова Изобразительная деятельность в детском саду (младшая группа) стр.92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570" w:type="dxa"/>
            <w:gridSpan w:val="21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Апрель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55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078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«Зайчик </w:t>
            </w:r>
            <w:r w:rsidRPr="008479A1">
              <w:rPr>
                <w:rFonts w:ascii="Times New Roman" w:eastAsia="Calibri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(кролик)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 (вариант </w:t>
            </w:r>
            <w:r w:rsidRPr="008479A1">
              <w:rPr>
                <w:rFonts w:ascii="Times New Roman" w:eastAsia="Calibri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«Наш игрушечный зоопарк»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- коллективная работа). 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Развивать интерес к </w:t>
            </w:r>
            <w:r w:rsidRPr="008479A1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лепке предметов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состоящих из нескольких частей. Учить делать комок пластилина на нужное количество частей; при </w:t>
            </w:r>
            <w:r w:rsidRPr="008479A1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лепке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туловища и головы пользоваться приемом раскатывания пластилин кругообразными движениями между ладонями, при </w:t>
            </w:r>
            <w:r w:rsidRPr="008479A1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лепке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ушей – приемами раскатывания палочек и сплющивания. Закреплять умение прочно соединять части, прижимая их друг к другу.</w:t>
            </w:r>
          </w:p>
        </w:tc>
        <w:tc>
          <w:tcPr>
            <w:tcW w:w="2271" w:type="dxa"/>
            <w:gridSpan w:val="3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 Изобразительная деятельность в детском саду (младшая группа) стр.92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55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78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«Красивая птичка»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8479A1">
              <w:rPr>
                <w:rFonts w:ascii="Times New Roman" w:eastAsia="Calibri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(по дымковской игрушке)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Учить детей лепить предмет, состоящий из нескольких частей. Закреплять прием прощипывания кончиками пальцев </w:t>
            </w:r>
            <w:r w:rsidRPr="008479A1">
              <w:rPr>
                <w:rFonts w:ascii="Times New Roman" w:eastAsia="Calibri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(клюв, хвостик)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; умение прочно скреплять части, плотно прижимая друг к другу.</w:t>
            </w:r>
          </w:p>
        </w:tc>
        <w:tc>
          <w:tcPr>
            <w:tcW w:w="2271" w:type="dxa"/>
            <w:gridSpan w:val="3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 Изобразительная деятельность в детском саду (младшая группа) стр.94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55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078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«Миски трех медведей»</w:t>
            </w:r>
          </w:p>
        </w:tc>
        <w:tc>
          <w:tcPr>
            <w:tcW w:w="3466" w:type="dxa"/>
            <w:gridSpan w:val="3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лепить мисочки разного размера, используя прием раскатывания кругообразными движениями. Учить сплющивать и оттягивать края мисочки вверх. Закреплять умение лепить аккуратно.</w:t>
            </w:r>
          </w:p>
        </w:tc>
        <w:tc>
          <w:tcPr>
            <w:tcW w:w="2271" w:type="dxa"/>
            <w:gridSpan w:val="3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 Изобразительная деятельность в детском саду (младшая группа) стр.96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570" w:type="dxa"/>
            <w:gridSpan w:val="21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Май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87" w:type="dxa"/>
            <w:gridSpan w:val="9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046" w:type="dxa"/>
            <w:gridSpan w:val="6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«Угощение для кукол»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 Закреплять умение детей отбирать из полученных впечатлений то, что можно 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изобразить в </w:t>
            </w:r>
            <w:r w:rsidRPr="008479A1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лепке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 Закреплять правильные приемы работы с пластилином. Развивать воображение, творчество. </w:t>
            </w:r>
          </w:p>
        </w:tc>
        <w:tc>
          <w:tcPr>
            <w:tcW w:w="2253" w:type="dxa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Т.С.Комарова Изобразительная деятельность в </w:t>
            </w: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детском саду (младшая группа) стр.101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87" w:type="dxa"/>
            <w:gridSpan w:val="9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046" w:type="dxa"/>
            <w:gridSpan w:val="6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«Утенок»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Учить детей лепить предмет, состоящий из нескольких частей, передавая некоторые характерные особенности </w:t>
            </w:r>
            <w:r w:rsidRPr="008479A1">
              <w:rPr>
                <w:rFonts w:ascii="Times New Roman" w:eastAsia="Calibri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(вытянутый клюв)</w:t>
            </w:r>
            <w:r w:rsidRPr="008479A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 Упражнять в использование приема прощипывания, оттягивания. Закреплять умение соединять части, плотно прижимая их друг к другу.</w:t>
            </w:r>
          </w:p>
        </w:tc>
        <w:tc>
          <w:tcPr>
            <w:tcW w:w="2253" w:type="dxa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Т.С.Комарова Изобразительная деятельность в детском саду (младшая группа) стр.102</w:t>
            </w:r>
          </w:p>
        </w:tc>
      </w:tr>
    </w:tbl>
    <w:p w:rsidR="008479A1" w:rsidRPr="008479A1" w:rsidRDefault="008479A1" w:rsidP="008479A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479A1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8479A1" w:rsidRPr="008479A1" w:rsidRDefault="008479A1" w:rsidP="008479A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479A1">
        <w:rPr>
          <w:rFonts w:ascii="Times New Roman" w:eastAsia="Calibri" w:hAnsi="Times New Roman" w:cs="Times New Roman"/>
          <w:b/>
          <w:sz w:val="28"/>
          <w:szCs w:val="28"/>
        </w:rPr>
        <w:t>Перспективное планирование по аппликации 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2"/>
        <w:gridCol w:w="6"/>
        <w:gridCol w:w="15"/>
        <w:gridCol w:w="19"/>
        <w:gridCol w:w="37"/>
        <w:gridCol w:w="37"/>
        <w:gridCol w:w="37"/>
        <w:gridCol w:w="19"/>
        <w:gridCol w:w="1693"/>
        <w:gridCol w:w="9"/>
        <w:gridCol w:w="37"/>
        <w:gridCol w:w="30"/>
        <w:gridCol w:w="15"/>
        <w:gridCol w:w="15"/>
        <w:gridCol w:w="4696"/>
        <w:gridCol w:w="7"/>
        <w:gridCol w:w="27"/>
        <w:gridCol w:w="14"/>
        <w:gridCol w:w="14"/>
        <w:gridCol w:w="2316"/>
      </w:tblGrid>
      <w:tr w:rsidR="008479A1" w:rsidRPr="008479A1" w:rsidTr="00346A60">
        <w:tc>
          <w:tcPr>
            <w:tcW w:w="534" w:type="dxa"/>
            <w:gridSpan w:val="2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85" w:type="dxa"/>
            <w:gridSpan w:val="6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2393" w:type="dxa"/>
            <w:gridSpan w:val="5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Методическая литература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571" w:type="dxa"/>
            <w:gridSpan w:val="21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Сентябрь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Большие и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маленькие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мячи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Учить детей выбирать большие и маленькие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предметы круглой формы. Закреплять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о предметах круглой формы,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 различии по величине. Учить аккуратно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наклеивать изображения.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Т.С. Комарова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Изобразительная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детском саду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(младшая группа)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Стр.47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Шарики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Катятся по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дорожке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Знакомить детей с предметами круглой формы; побуждать обводить форму по контуру пальцами одной и другой рукой, называя ее (круглый шарик, яблоко, мандарин); учить приемам наклеивания (намазываем клеем обратную строну детали, брать на кисть немного клея, работать на клеенке, прижимать изображение к бумаге салфеткой и всей ладонью</w:t>
            </w:r>
          </w:p>
        </w:tc>
        <w:tc>
          <w:tcPr>
            <w:tcW w:w="23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Т.С. Комарова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Изобразительная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детском саду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(младшая группа)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Стр.51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571" w:type="dxa"/>
            <w:gridSpan w:val="21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Октябрь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  <w:gridSpan w:val="3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90" w:type="dxa"/>
            <w:gridSpan w:val="9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Большие и маленькие яблоки на тарелке</w:t>
            </w:r>
          </w:p>
        </w:tc>
        <w:tc>
          <w:tcPr>
            <w:tcW w:w="5085" w:type="dxa"/>
            <w:gridSpan w:val="6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наклеивать круглые предметы; закреплять представления о различии предметов по величине; закреплять правильные приемы наклеивания (брать на кисть немного клея и наносить его на всю поверхность формы); воспитывать аккуратность при работе с клеем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Т.С. Комарова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Изобразительная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детском саду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(младшая группа)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Стр.54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40" w:type="dxa"/>
            <w:gridSpan w:val="3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90" w:type="dxa"/>
            <w:gridSpan w:val="9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Ягоды и яблоки на блюдечке</w:t>
            </w:r>
          </w:p>
        </w:tc>
        <w:tc>
          <w:tcPr>
            <w:tcW w:w="5085" w:type="dxa"/>
            <w:gridSpan w:val="6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знание детей о форме предметов, учить различать предметы по величине; воспитывать аккуратность при работе с клеем; упражнять в применении салфеточки для аккуратного наклеивания; учить свободно располагать изображение на бумаге.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Т.С. Комарова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Изобразительная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детском саду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(младшая группа)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Стр.57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571" w:type="dxa"/>
            <w:gridSpan w:val="21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Ноябрь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55" w:type="dxa"/>
            <w:gridSpan w:val="4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75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Шарики и кубики</w:t>
            </w:r>
          </w:p>
        </w:tc>
        <w:tc>
          <w:tcPr>
            <w:tcW w:w="5085" w:type="dxa"/>
            <w:gridSpan w:val="6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новой для них формой – квадратом; учить сравнивать квадрат круг, называть из различия; учить наклеивать фигуры чередуя их; закреплять правильные приемы наклеивания; уточнить знание цветов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Т.С. Комарова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Изобразительная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детском саду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(младшая группа)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Стр.62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55" w:type="dxa"/>
            <w:gridSpan w:val="4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75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Разноцветные огоньки на домиках</w:t>
            </w:r>
          </w:p>
        </w:tc>
        <w:tc>
          <w:tcPr>
            <w:tcW w:w="5085" w:type="dxa"/>
            <w:gridSpan w:val="6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наклеивать изображения круглой формы, уточнить название формы; учить чередовать кружки по цвету; воспитывать аккуратность при работе с клеем; закреплять знание цветов (красный, зеленый, синий)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Т.С. Комарова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Изобразительная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детском саду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(младшая группа)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Стр.61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571" w:type="dxa"/>
            <w:gridSpan w:val="21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Декабрь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70" w:type="dxa"/>
            <w:gridSpan w:val="5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60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Пирамидка</w:t>
            </w:r>
          </w:p>
        </w:tc>
        <w:tc>
          <w:tcPr>
            <w:tcW w:w="5100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передавать в аппликации образ игрушки; изображать предмет состоящий из нескольких частей; располагать детали в порядке уменьшающейся величины; закреплять знание цветов; развивать восприятие цвета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Т.С. Комарова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Изобразительная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детском саду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(младшая группа)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Стр.69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70" w:type="dxa"/>
            <w:gridSpan w:val="5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60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Наклей какую хочешь </w:t>
            </w: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игрушку</w:t>
            </w:r>
          </w:p>
        </w:tc>
        <w:tc>
          <w:tcPr>
            <w:tcW w:w="5100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Развивать воображение, творчество детей; закреплять знания о форме и величине; упражнять в правильных </w:t>
            </w: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приемах составления изображений из частей, наклеивания, воспитывать аккуратность при работе с клеем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Т.С. Комарова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Изобразительная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детском саду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(младшая группа)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Стр.72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1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Январь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Красивая салфеточка</w:t>
            </w:r>
          </w:p>
        </w:tc>
        <w:tc>
          <w:tcPr>
            <w:tcW w:w="508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составлять узор на бумаге квадратной формы, располагая по углам и в середине большие кружки одного цвета, а в середине каждой стороны – маленькие кружки другого цвета. Развивать композиционные умения, цветовое восприятие, эстетические чувства.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Т.С. Комарова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Изобразительная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детском саду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(младшая группа)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Стр.72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Снеговик</w:t>
            </w:r>
          </w:p>
        </w:tc>
        <w:tc>
          <w:tcPr>
            <w:tcW w:w="508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знание детей круглой форме, о различии предметов по величине; учить составлять изображение из частей, правильно их располагая по величине; воспитывать аккуратность при пользовании клеем.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Т.С. Комарова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Изобразительная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детском саду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(младшая группа)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Стр.78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571" w:type="dxa"/>
            <w:gridSpan w:val="21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Февраль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30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30" w:type="dxa"/>
            <w:gridSpan w:val="6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Узор на круге</w:t>
            </w:r>
          </w:p>
        </w:tc>
        <w:tc>
          <w:tcPr>
            <w:tcW w:w="5070" w:type="dxa"/>
            <w:gridSpan w:val="6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располагать узор по краю круга, правильно чередуя фигуры по величине; составлять узор в определенной последовательности: вверху, внизу, справа, слева – большие круги, а между ними – маленькие; закреплять умение намазывать клеем всю форму; развивать чувство ритма; воспитывать самостоятельность.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Т.С. Комарова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Изобразительная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детском саду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(младшая группа)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Стр.81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30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30" w:type="dxa"/>
            <w:gridSpan w:val="6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«Цветы в подарок маме»</w:t>
            </w:r>
          </w:p>
        </w:tc>
        <w:tc>
          <w:tcPr>
            <w:tcW w:w="5070" w:type="dxa"/>
            <w:gridSpan w:val="6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детей составлять изображение из деталей. Воспитывать стремление сделать красивую вещь (подарок). Развивать эстетическое восприятие, формировать образные представления.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Т.С. Комарова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Изобразительная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детском саду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(младшая группа)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Стр.85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571" w:type="dxa"/>
            <w:gridSpan w:val="21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Март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0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15" w:type="dxa"/>
            <w:gridSpan w:val="6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Флажок</w:t>
            </w:r>
          </w:p>
        </w:tc>
        <w:tc>
          <w:tcPr>
            <w:tcW w:w="5070" w:type="dxa"/>
            <w:gridSpan w:val="6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Закреплять умение детей создавать </w:t>
            </w: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изображение предмета прямоугольной формы, состоящего из двух частей; правильно располагать предмет на листе бумаги, различать и правильно называть цвета, аккуратно пользоваться клеем, намазывать им всю форму. Воспитывать умение радоваться общему результату занятий.</w:t>
            </w:r>
          </w:p>
        </w:tc>
        <w:tc>
          <w:tcPr>
            <w:tcW w:w="2326" w:type="dxa"/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Т.С. Комарова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Изобразительная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детском саду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(младшая группа)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Стр.85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60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515" w:type="dxa"/>
            <w:gridSpan w:val="6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Салфетка</w:t>
            </w:r>
          </w:p>
        </w:tc>
        <w:tc>
          <w:tcPr>
            <w:tcW w:w="5070" w:type="dxa"/>
            <w:gridSpan w:val="6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Учить составлять узор из кружков и квадратиков на бумажной салфетке квадратной формы, располагая кружки в углах квадрата и посередине, а квадратики – между ними; развивать чувство ритма; закреплять умение наклеивать детали аккуратно.</w:t>
            </w:r>
          </w:p>
        </w:tc>
        <w:tc>
          <w:tcPr>
            <w:tcW w:w="2326" w:type="dxa"/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Т.С. Комарова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Изобразительная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детском саду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(младшая группа)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Стр.90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571" w:type="dxa"/>
            <w:gridSpan w:val="21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Апрель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0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30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Скворечник</w:t>
            </w:r>
          </w:p>
        </w:tc>
        <w:tc>
          <w:tcPr>
            <w:tcW w:w="5025" w:type="dxa"/>
            <w:gridSpan w:val="3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изображать в аппликации предметы, состоящие из нескольких частей; определять форму частей(прямоугольная, круглая, треугольная); уточнить знание цветов; развивать цветовое восприятие.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Т.С. Комарова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Изобразительная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детском саду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(младшая группа)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Стр.93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0" w:type="dxa"/>
            <w:gridSpan w:val="8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30" w:type="dxa"/>
            <w:gridSpan w:val="7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Домик</w:t>
            </w:r>
          </w:p>
        </w:tc>
        <w:tc>
          <w:tcPr>
            <w:tcW w:w="5025" w:type="dxa"/>
            <w:gridSpan w:val="3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составлять изображение из нескольких частей, соблюдая определенную последовательность; правильно располагать его на листе; закреплять знание геометрических фигур (квадрат, прямоугольник, треугольник)</w:t>
            </w:r>
          </w:p>
        </w:tc>
        <w:tc>
          <w:tcPr>
            <w:tcW w:w="2356" w:type="dxa"/>
            <w:gridSpan w:val="3"/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Т.С. Комарова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Изобразительная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детском саду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(младшая группа)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Стр.104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571" w:type="dxa"/>
            <w:gridSpan w:val="21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Май</w:t>
            </w: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75" w:type="dxa"/>
            <w:gridSpan w:val="9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15" w:type="dxa"/>
            <w:gridSpan w:val="6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Скоро праздник придет</w:t>
            </w:r>
          </w:p>
        </w:tc>
        <w:tc>
          <w:tcPr>
            <w:tcW w:w="5055" w:type="dxa"/>
            <w:gridSpan w:val="5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составлять композицию определенного содержания из готовых фигур, самостоятельно находить место флажкам и шарикам; упражнять в умении намазывать части изображения клеем, начиная с середины; прижимать наклеенную форму салфеткой; учить красиво располагать изображение на листе; развивать эстетическое восприятие.</w:t>
            </w:r>
          </w:p>
        </w:tc>
        <w:tc>
          <w:tcPr>
            <w:tcW w:w="2326" w:type="dxa"/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Т.С. Комарова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Изобразительная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детском саду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(младшая группа)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Стр.100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79A1" w:rsidRPr="008479A1" w:rsidTr="00346A6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75" w:type="dxa"/>
            <w:gridSpan w:val="9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15" w:type="dxa"/>
            <w:gridSpan w:val="6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Цыплята на </w:t>
            </w: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лугу</w:t>
            </w:r>
          </w:p>
        </w:tc>
        <w:tc>
          <w:tcPr>
            <w:tcW w:w="5055" w:type="dxa"/>
            <w:gridSpan w:val="5"/>
            <w:shd w:val="clear" w:color="auto" w:fill="auto"/>
          </w:tcPr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Учить детей составлять композицию </w:t>
            </w:r>
            <w:r w:rsidRPr="008479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 нескольких предметов, свободно располагать на листе; изображать предмет, состоящий из нескольких частей; продолжать отрабатывать навыки аккуратного наклеивания</w:t>
            </w:r>
          </w:p>
        </w:tc>
        <w:tc>
          <w:tcPr>
            <w:tcW w:w="2326" w:type="dxa"/>
            <w:shd w:val="clear" w:color="auto" w:fill="auto"/>
          </w:tcPr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Т.С. Комарова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Изобразительная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детском саду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(младшая группа)</w:t>
            </w:r>
          </w:p>
          <w:p w:rsidR="008479A1" w:rsidRPr="008479A1" w:rsidRDefault="008479A1" w:rsidP="008479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Стр.103</w:t>
            </w:r>
          </w:p>
          <w:p w:rsidR="008479A1" w:rsidRPr="008479A1" w:rsidRDefault="008479A1" w:rsidP="008479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479A1" w:rsidRPr="008479A1" w:rsidRDefault="008479A1" w:rsidP="008479A1">
      <w:pPr>
        <w:rPr>
          <w:rFonts w:ascii="Calibri" w:eastAsia="Calibri" w:hAnsi="Calibri" w:cs="Times New Roman"/>
        </w:rPr>
      </w:pPr>
    </w:p>
    <w:p w:rsidR="008479A1" w:rsidRPr="008479A1" w:rsidRDefault="008479A1" w:rsidP="00847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9A1" w:rsidRPr="008479A1" w:rsidRDefault="008479A1" w:rsidP="00847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9A1" w:rsidRPr="008479A1" w:rsidRDefault="008479A1" w:rsidP="0084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79A1" w:rsidRPr="008479A1" w:rsidRDefault="008479A1" w:rsidP="00847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i/>
          <w:sz w:val="28"/>
          <w:szCs w:val="28"/>
        </w:rPr>
        <w:t>Перспективное планирование в младшей группе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6061"/>
      </w:tblGrid>
      <w:tr w:rsidR="008479A1" w:rsidRPr="008479A1" w:rsidTr="00346A60">
        <w:tc>
          <w:tcPr>
            <w:tcW w:w="1843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6061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Цели</w:t>
            </w:r>
          </w:p>
        </w:tc>
      </w:tr>
      <w:tr w:rsidR="008479A1" w:rsidRPr="008479A1" w:rsidTr="00346A60">
        <w:tc>
          <w:tcPr>
            <w:tcW w:w="1843" w:type="dxa"/>
            <w:vMerge w:val="restart"/>
          </w:tcPr>
          <w:p w:rsidR="008479A1" w:rsidRPr="008479A1" w:rsidRDefault="008479A1" w:rsidP="008479A1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лего-кабинетом</w:t>
            </w:r>
          </w:p>
        </w:tc>
        <w:tc>
          <w:tcPr>
            <w:tcW w:w="6061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лего-конструктором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цвета и формы</w:t>
            </w:r>
          </w:p>
        </w:tc>
      </w:tr>
      <w:tr w:rsidR="008479A1" w:rsidRPr="008479A1" w:rsidTr="00346A60">
        <w:tc>
          <w:tcPr>
            <w:tcW w:w="1843" w:type="dxa"/>
            <w:vMerge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для заборчика</w:t>
            </w:r>
          </w:p>
        </w:tc>
        <w:tc>
          <w:tcPr>
            <w:tcW w:w="6061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выполнять простейшую конструкцию ( из мягкого лего) – ворота, устанавливать опоры и класть на них перекладину</w:t>
            </w:r>
          </w:p>
        </w:tc>
      </w:tr>
      <w:tr w:rsidR="008479A1" w:rsidRPr="008479A1" w:rsidTr="00346A60">
        <w:tc>
          <w:tcPr>
            <w:tcW w:w="1843" w:type="dxa"/>
            <w:vMerge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Пирамидка</w:t>
            </w:r>
          </w:p>
        </w:tc>
        <w:tc>
          <w:tcPr>
            <w:tcW w:w="6061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простейшие постройки.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бережное отношение к конструктору</w:t>
            </w:r>
          </w:p>
        </w:tc>
      </w:tr>
      <w:tr w:rsidR="008479A1" w:rsidRPr="008479A1" w:rsidTr="00346A60">
        <w:tc>
          <w:tcPr>
            <w:tcW w:w="1843" w:type="dxa"/>
            <w:vMerge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Башенка</w:t>
            </w:r>
          </w:p>
        </w:tc>
        <w:tc>
          <w:tcPr>
            <w:tcW w:w="6061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простейшие постройки.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бережное отношение к конструктору</w:t>
            </w:r>
          </w:p>
        </w:tc>
      </w:tr>
      <w:tr w:rsidR="008479A1" w:rsidRPr="008479A1" w:rsidTr="00346A60">
        <w:tc>
          <w:tcPr>
            <w:tcW w:w="1843" w:type="dxa"/>
            <w:vMerge w:val="restart"/>
          </w:tcPr>
          <w:p w:rsidR="008479A1" w:rsidRPr="008479A1" w:rsidRDefault="008479A1" w:rsidP="008479A1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лес!</w:t>
            </w:r>
          </w:p>
        </w:tc>
        <w:tc>
          <w:tcPr>
            <w:tcW w:w="6061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некоторыми видами деревьев, растущих в лесу, научить различать деревья</w:t>
            </w:r>
          </w:p>
        </w:tc>
      </w:tr>
      <w:tr w:rsidR="008479A1" w:rsidRPr="008479A1" w:rsidTr="00346A60">
        <w:tc>
          <w:tcPr>
            <w:tcW w:w="1843" w:type="dxa"/>
            <w:vMerge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Мы в лесу построим дом</w:t>
            </w:r>
          </w:p>
        </w:tc>
        <w:tc>
          <w:tcPr>
            <w:tcW w:w="6061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творческое воображение.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подражать звукам и движениям персонажей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дом из лего-конструктора</w:t>
            </w:r>
          </w:p>
        </w:tc>
      </w:tr>
      <w:tr w:rsidR="008479A1" w:rsidRPr="008479A1" w:rsidTr="00346A60">
        <w:tc>
          <w:tcPr>
            <w:tcW w:w="1843" w:type="dxa"/>
            <w:vMerge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домики</w:t>
            </w:r>
          </w:p>
        </w:tc>
        <w:tc>
          <w:tcPr>
            <w:tcW w:w="6061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строить домики</w:t>
            </w:r>
          </w:p>
        </w:tc>
      </w:tr>
      <w:tr w:rsidR="008479A1" w:rsidRPr="008479A1" w:rsidTr="00346A60">
        <w:tc>
          <w:tcPr>
            <w:tcW w:w="1843" w:type="dxa"/>
            <w:vMerge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полученные навыки.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  <w:tr w:rsidR="008479A1" w:rsidRPr="008479A1" w:rsidTr="00346A60">
        <w:tc>
          <w:tcPr>
            <w:tcW w:w="1843" w:type="dxa"/>
            <w:vMerge w:val="restart"/>
          </w:tcPr>
          <w:p w:rsidR="008479A1" w:rsidRPr="008479A1" w:rsidRDefault="008479A1" w:rsidP="008479A1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для комнаты</w:t>
            </w:r>
          </w:p>
        </w:tc>
        <w:tc>
          <w:tcPr>
            <w:tcW w:w="6061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способности выделять в предметах их функциональные частиУчить анализировать образец </w:t>
            </w:r>
          </w:p>
        </w:tc>
      </w:tr>
      <w:tr w:rsidR="008479A1" w:rsidRPr="008479A1" w:rsidTr="00346A60">
        <w:tc>
          <w:tcPr>
            <w:tcW w:w="1843" w:type="dxa"/>
            <w:vMerge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 для кухни</w:t>
            </w:r>
          </w:p>
        </w:tc>
        <w:tc>
          <w:tcPr>
            <w:tcW w:w="6061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строить мебель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Запоминать название предметов мебели</w:t>
            </w:r>
          </w:p>
        </w:tc>
      </w:tr>
      <w:tr w:rsidR="008479A1" w:rsidRPr="008479A1" w:rsidTr="00346A60">
        <w:tc>
          <w:tcPr>
            <w:tcW w:w="1843" w:type="dxa"/>
            <w:vMerge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Печка</w:t>
            </w:r>
          </w:p>
        </w:tc>
        <w:tc>
          <w:tcPr>
            <w:tcW w:w="6061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русской печкой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воображение, фантазию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печку из конструктора</w:t>
            </w:r>
          </w:p>
        </w:tc>
      </w:tr>
      <w:tr w:rsidR="008479A1" w:rsidRPr="008479A1" w:rsidTr="00346A60">
        <w:tc>
          <w:tcPr>
            <w:tcW w:w="1843" w:type="dxa"/>
            <w:vMerge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полученные навыки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  <w:tr w:rsidR="008479A1" w:rsidRPr="008479A1" w:rsidTr="00346A60">
        <w:tc>
          <w:tcPr>
            <w:tcW w:w="1843" w:type="dxa"/>
            <w:vMerge w:val="restart"/>
          </w:tcPr>
          <w:p w:rsidR="008479A1" w:rsidRPr="008479A1" w:rsidRDefault="008479A1" w:rsidP="008479A1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Утята в озере</w:t>
            </w:r>
          </w:p>
        </w:tc>
        <w:tc>
          <w:tcPr>
            <w:tcW w:w="6061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внимательно слушать стихотворение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из конструктора утят</w:t>
            </w:r>
          </w:p>
        </w:tc>
      </w:tr>
      <w:tr w:rsidR="008479A1" w:rsidRPr="008479A1" w:rsidTr="00346A60">
        <w:tc>
          <w:tcPr>
            <w:tcW w:w="1843" w:type="dxa"/>
            <w:vMerge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рыбки</w:t>
            </w:r>
          </w:p>
        </w:tc>
        <w:tc>
          <w:tcPr>
            <w:tcW w:w="6061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рыбах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рыб из конструктора</w:t>
            </w:r>
          </w:p>
        </w:tc>
      </w:tr>
      <w:tr w:rsidR="008479A1" w:rsidRPr="008479A1" w:rsidTr="00346A60">
        <w:tc>
          <w:tcPr>
            <w:tcW w:w="1843" w:type="dxa"/>
            <w:vMerge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Мостик через речку</w:t>
            </w:r>
          </w:p>
        </w:tc>
        <w:tc>
          <w:tcPr>
            <w:tcW w:w="6061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мостик, точно соединять строительные детали</w:t>
            </w:r>
          </w:p>
        </w:tc>
      </w:tr>
      <w:tr w:rsidR="008479A1" w:rsidRPr="008479A1" w:rsidTr="00346A60">
        <w:tc>
          <w:tcPr>
            <w:tcW w:w="1843" w:type="dxa"/>
            <w:vMerge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полученные навыки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описание.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  <w:tr w:rsidR="008479A1" w:rsidRPr="008479A1" w:rsidTr="00346A60">
        <w:tc>
          <w:tcPr>
            <w:tcW w:w="1843" w:type="dxa"/>
            <w:vMerge w:val="restart"/>
          </w:tcPr>
          <w:p w:rsidR="008479A1" w:rsidRPr="008479A1" w:rsidRDefault="008479A1" w:rsidP="008479A1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Построим загон для коров</w:t>
            </w:r>
          </w:p>
        </w:tc>
        <w:tc>
          <w:tcPr>
            <w:tcW w:w="6061" w:type="dxa"/>
            <w:shd w:val="clear" w:color="auto" w:fill="FFFFFF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понятия «высокий», «низкий"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выполнять задания по условиям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творчество, воображение, фантазию</w:t>
            </w:r>
          </w:p>
        </w:tc>
      </w:tr>
      <w:tr w:rsidR="008479A1" w:rsidRPr="008479A1" w:rsidTr="00346A60">
        <w:tc>
          <w:tcPr>
            <w:tcW w:w="1843" w:type="dxa"/>
            <w:vMerge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Грузовая машина</w:t>
            </w:r>
          </w:p>
        </w:tc>
        <w:tc>
          <w:tcPr>
            <w:tcW w:w="6061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создавать простейшую модель грузовой машины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основные части и детали</w:t>
            </w:r>
          </w:p>
        </w:tc>
      </w:tr>
      <w:tr w:rsidR="008479A1" w:rsidRPr="008479A1" w:rsidTr="00346A60">
        <w:tc>
          <w:tcPr>
            <w:tcW w:w="1843" w:type="dxa"/>
            <w:vMerge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Домик фермера</w:t>
            </w:r>
          </w:p>
        </w:tc>
        <w:tc>
          <w:tcPr>
            <w:tcW w:w="6061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обобщённые представления о домах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сооружать постройки с перекрытиями. Делать их прочными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выделять части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понятием «фундамент»</w:t>
            </w:r>
          </w:p>
        </w:tc>
      </w:tr>
      <w:tr w:rsidR="008479A1" w:rsidRPr="008479A1" w:rsidTr="00346A60">
        <w:tc>
          <w:tcPr>
            <w:tcW w:w="1843" w:type="dxa"/>
            <w:vMerge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Мельница</w:t>
            </w:r>
          </w:p>
        </w:tc>
        <w:tc>
          <w:tcPr>
            <w:tcW w:w="6061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мельнице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воображение, фантазию</w:t>
            </w:r>
          </w:p>
        </w:tc>
      </w:tr>
      <w:tr w:rsidR="008479A1" w:rsidRPr="008479A1" w:rsidTr="00346A60">
        <w:tc>
          <w:tcPr>
            <w:tcW w:w="1843" w:type="dxa"/>
            <w:vMerge w:val="restart"/>
          </w:tcPr>
          <w:p w:rsidR="008479A1" w:rsidRPr="008479A1" w:rsidRDefault="008479A1" w:rsidP="008479A1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с прицепом</w:t>
            </w:r>
          </w:p>
        </w:tc>
        <w:tc>
          <w:tcPr>
            <w:tcW w:w="6061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машину с прицепом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конструирования</w:t>
            </w:r>
          </w:p>
        </w:tc>
      </w:tr>
      <w:tr w:rsidR="008479A1" w:rsidRPr="008479A1" w:rsidTr="00346A60">
        <w:tc>
          <w:tcPr>
            <w:tcW w:w="1843" w:type="dxa"/>
            <w:vMerge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машина</w:t>
            </w:r>
          </w:p>
        </w:tc>
        <w:tc>
          <w:tcPr>
            <w:tcW w:w="6061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профессией пожарного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пожарную машину</w:t>
            </w:r>
          </w:p>
        </w:tc>
      </w:tr>
      <w:tr w:rsidR="008479A1" w:rsidRPr="008479A1" w:rsidTr="00346A60">
        <w:tc>
          <w:tcPr>
            <w:tcW w:w="1843" w:type="dxa"/>
            <w:vMerge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Кораблик</w:t>
            </w:r>
          </w:p>
        </w:tc>
        <w:tc>
          <w:tcPr>
            <w:tcW w:w="6061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кораблях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более сложную постройку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навыки конструирования</w:t>
            </w:r>
          </w:p>
        </w:tc>
      </w:tr>
      <w:tr w:rsidR="008479A1" w:rsidRPr="008479A1" w:rsidTr="00346A60">
        <w:tc>
          <w:tcPr>
            <w:tcW w:w="1843" w:type="dxa"/>
            <w:vMerge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полученные навыки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постройки. Называть её тему, давать описание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Развивать творческую инициативу и самостоятельность</w:t>
            </w:r>
          </w:p>
        </w:tc>
      </w:tr>
      <w:tr w:rsidR="008479A1" w:rsidRPr="008479A1" w:rsidTr="00346A60">
        <w:tc>
          <w:tcPr>
            <w:tcW w:w="1843" w:type="dxa"/>
            <w:vMerge w:val="restart"/>
          </w:tcPr>
          <w:p w:rsidR="008479A1" w:rsidRPr="008479A1" w:rsidRDefault="008479A1" w:rsidP="008479A1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6061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детскую площадку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Построить песочницу, лесенки</w:t>
            </w:r>
          </w:p>
        </w:tc>
      </w:tr>
      <w:tr w:rsidR="008479A1" w:rsidRPr="008479A1" w:rsidTr="00346A60">
        <w:tc>
          <w:tcPr>
            <w:tcW w:w="1843" w:type="dxa"/>
            <w:vMerge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 для ребят</w:t>
            </w:r>
          </w:p>
        </w:tc>
        <w:tc>
          <w:tcPr>
            <w:tcW w:w="6061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с детской площадкой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память и наблюдательность</w:t>
            </w:r>
          </w:p>
        </w:tc>
      </w:tr>
      <w:tr w:rsidR="008479A1" w:rsidRPr="008479A1" w:rsidTr="00346A60">
        <w:tc>
          <w:tcPr>
            <w:tcW w:w="1843" w:type="dxa"/>
            <w:vMerge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Все работы хороши</w:t>
            </w:r>
          </w:p>
        </w:tc>
        <w:tc>
          <w:tcPr>
            <w:tcW w:w="6061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разными профессиями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отличать их по внешнему виду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уважение к труду взрослых</w:t>
            </w:r>
          </w:p>
        </w:tc>
      </w:tr>
      <w:tr w:rsidR="008479A1" w:rsidRPr="008479A1" w:rsidTr="00346A60">
        <w:tc>
          <w:tcPr>
            <w:tcW w:w="1843" w:type="dxa"/>
            <w:vMerge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полученные навыки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</w:t>
            </w: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Развивать творческую инициативу и самостоятельность</w:t>
            </w:r>
          </w:p>
        </w:tc>
      </w:tr>
      <w:tr w:rsidR="008479A1" w:rsidRPr="008479A1" w:rsidTr="00346A60">
        <w:tc>
          <w:tcPr>
            <w:tcW w:w="1843" w:type="dxa"/>
            <w:vMerge w:val="restart"/>
          </w:tcPr>
          <w:p w:rsidR="008479A1" w:rsidRPr="008479A1" w:rsidRDefault="008479A1" w:rsidP="008479A1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Ракета</w:t>
            </w:r>
          </w:p>
        </w:tc>
        <w:tc>
          <w:tcPr>
            <w:tcW w:w="6061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космосе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ракету</w:t>
            </w:r>
          </w:p>
        </w:tc>
      </w:tr>
      <w:tr w:rsidR="008479A1" w:rsidRPr="008479A1" w:rsidTr="00346A60">
        <w:tc>
          <w:tcPr>
            <w:tcW w:w="1843" w:type="dxa"/>
            <w:vMerge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Луноход</w:t>
            </w:r>
          </w:p>
        </w:tc>
        <w:tc>
          <w:tcPr>
            <w:tcW w:w="6061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луноходе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из деталей конструктора</w:t>
            </w:r>
          </w:p>
        </w:tc>
      </w:tr>
      <w:tr w:rsidR="008479A1" w:rsidRPr="008479A1" w:rsidTr="00346A60">
        <w:tc>
          <w:tcPr>
            <w:tcW w:w="1843" w:type="dxa"/>
            <w:vMerge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Космонавты</w:t>
            </w:r>
          </w:p>
        </w:tc>
        <w:tc>
          <w:tcPr>
            <w:tcW w:w="6061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с космосом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космонавтов из мелких деталей</w:t>
            </w:r>
          </w:p>
        </w:tc>
      </w:tr>
      <w:tr w:rsidR="008479A1" w:rsidRPr="008479A1" w:rsidTr="00346A60">
        <w:tc>
          <w:tcPr>
            <w:tcW w:w="1843" w:type="dxa"/>
            <w:vMerge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полученные навыки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  <w:tr w:rsidR="008479A1" w:rsidRPr="008479A1" w:rsidTr="00346A60">
        <w:tc>
          <w:tcPr>
            <w:tcW w:w="1843" w:type="dxa"/>
            <w:vMerge w:val="restart"/>
          </w:tcPr>
          <w:p w:rsidR="008479A1" w:rsidRPr="008479A1" w:rsidRDefault="008479A1" w:rsidP="008479A1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в зоопарке</w:t>
            </w:r>
          </w:p>
        </w:tc>
        <w:tc>
          <w:tcPr>
            <w:tcW w:w="6061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зоопарке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утку, слона</w:t>
            </w:r>
          </w:p>
        </w:tc>
      </w:tr>
      <w:tr w:rsidR="008479A1" w:rsidRPr="008479A1" w:rsidTr="00346A60">
        <w:tc>
          <w:tcPr>
            <w:tcW w:w="1843" w:type="dxa"/>
            <w:vMerge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Вольер для тигров и львов</w:t>
            </w:r>
          </w:p>
        </w:tc>
        <w:tc>
          <w:tcPr>
            <w:tcW w:w="6061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всем вместе строить одну поделку</w:t>
            </w:r>
          </w:p>
        </w:tc>
      </w:tr>
      <w:tr w:rsidR="008479A1" w:rsidRPr="008479A1" w:rsidTr="00346A60">
        <w:tc>
          <w:tcPr>
            <w:tcW w:w="1843" w:type="dxa"/>
            <w:vMerge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Крокодил</w:t>
            </w:r>
          </w:p>
        </w:tc>
        <w:tc>
          <w:tcPr>
            <w:tcW w:w="6061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с зоопарком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строить крокодила</w:t>
            </w:r>
          </w:p>
        </w:tc>
      </w:tr>
      <w:tr w:rsidR="008479A1" w:rsidRPr="008479A1" w:rsidTr="00346A60">
        <w:tc>
          <w:tcPr>
            <w:tcW w:w="1843" w:type="dxa"/>
            <w:vMerge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полученные навыки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</w:t>
            </w:r>
          </w:p>
          <w:p w:rsidR="008479A1" w:rsidRPr="008479A1" w:rsidRDefault="008479A1" w:rsidP="008479A1">
            <w:pPr>
              <w:spacing w:after="120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9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</w:tbl>
    <w:p w:rsidR="008479A1" w:rsidRPr="008479A1" w:rsidRDefault="008479A1" w:rsidP="00847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9A1" w:rsidRPr="008479A1" w:rsidRDefault="008479A1" w:rsidP="00847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9A1" w:rsidRPr="008479A1" w:rsidRDefault="008479A1" w:rsidP="008479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9A1" w:rsidRPr="008479A1" w:rsidRDefault="008479A1" w:rsidP="008479A1">
      <w:pPr>
        <w:autoSpaceDE w:val="0"/>
        <w:autoSpaceDN w:val="0"/>
        <w:spacing w:after="120"/>
        <w:rPr>
          <w:rFonts w:ascii="Calibri" w:eastAsia="Times New Roman" w:hAnsi="Calibri" w:cs="Times New Roman"/>
        </w:rPr>
      </w:pPr>
    </w:p>
    <w:p w:rsidR="008479A1" w:rsidRPr="008479A1" w:rsidRDefault="008479A1" w:rsidP="008479A1">
      <w:pPr>
        <w:autoSpaceDE w:val="0"/>
        <w:autoSpaceDN w:val="0"/>
        <w:spacing w:after="120"/>
        <w:rPr>
          <w:rFonts w:ascii="Calibri" w:eastAsia="Times New Roman" w:hAnsi="Calibri" w:cs="Times New Roman"/>
        </w:rPr>
      </w:pPr>
    </w:p>
    <w:p w:rsidR="008479A1" w:rsidRPr="008479A1" w:rsidRDefault="008479A1" w:rsidP="008479A1">
      <w:pPr>
        <w:autoSpaceDE w:val="0"/>
        <w:autoSpaceDN w:val="0"/>
        <w:spacing w:after="120"/>
        <w:rPr>
          <w:rFonts w:ascii="Calibri" w:eastAsia="Times New Roman" w:hAnsi="Calibri" w:cs="Times New Roman"/>
        </w:rPr>
      </w:pPr>
    </w:p>
    <w:p w:rsidR="008479A1" w:rsidRPr="008479A1" w:rsidRDefault="008479A1" w:rsidP="008479A1">
      <w:pPr>
        <w:autoSpaceDE w:val="0"/>
        <w:autoSpaceDN w:val="0"/>
        <w:spacing w:after="120"/>
        <w:rPr>
          <w:rFonts w:ascii="Calibri" w:eastAsia="Times New Roman" w:hAnsi="Calibri" w:cs="Times New Roman"/>
        </w:rPr>
      </w:pPr>
    </w:p>
    <w:p w:rsidR="008479A1" w:rsidRPr="008479A1" w:rsidRDefault="008479A1" w:rsidP="008479A1">
      <w:pPr>
        <w:autoSpaceDE w:val="0"/>
        <w:autoSpaceDN w:val="0"/>
        <w:spacing w:after="120"/>
        <w:rPr>
          <w:rFonts w:ascii="Calibri" w:eastAsia="Times New Roman" w:hAnsi="Calibri" w:cs="Times New Roman"/>
        </w:rPr>
      </w:pPr>
    </w:p>
    <w:p w:rsidR="008479A1" w:rsidRPr="008479A1" w:rsidRDefault="008479A1" w:rsidP="008479A1">
      <w:pPr>
        <w:autoSpaceDE w:val="0"/>
        <w:autoSpaceDN w:val="0"/>
        <w:spacing w:after="120"/>
        <w:rPr>
          <w:rFonts w:ascii="Calibri" w:eastAsia="Times New Roman" w:hAnsi="Calibri" w:cs="Times New Roman"/>
        </w:rPr>
      </w:pPr>
    </w:p>
    <w:p w:rsidR="008479A1" w:rsidRPr="008479A1" w:rsidRDefault="008479A1" w:rsidP="008479A1">
      <w:pPr>
        <w:autoSpaceDE w:val="0"/>
        <w:autoSpaceDN w:val="0"/>
        <w:spacing w:after="120"/>
        <w:rPr>
          <w:rFonts w:ascii="Calibri" w:eastAsia="Times New Roman" w:hAnsi="Calibri" w:cs="Times New Roman"/>
        </w:rPr>
      </w:pPr>
    </w:p>
    <w:p w:rsidR="008479A1" w:rsidRPr="008479A1" w:rsidRDefault="008479A1" w:rsidP="008479A1">
      <w:pPr>
        <w:autoSpaceDE w:val="0"/>
        <w:autoSpaceDN w:val="0"/>
        <w:spacing w:after="120"/>
        <w:rPr>
          <w:rFonts w:ascii="Calibri" w:eastAsia="Times New Roman" w:hAnsi="Calibri" w:cs="Times New Roman"/>
        </w:rPr>
      </w:pPr>
    </w:p>
    <w:p w:rsidR="008479A1" w:rsidRPr="008479A1" w:rsidRDefault="008479A1" w:rsidP="008479A1">
      <w:pPr>
        <w:autoSpaceDE w:val="0"/>
        <w:autoSpaceDN w:val="0"/>
        <w:spacing w:after="120"/>
        <w:rPr>
          <w:rFonts w:ascii="Calibri" w:eastAsia="Times New Roman" w:hAnsi="Calibri" w:cs="Times New Roman"/>
        </w:rPr>
      </w:pPr>
    </w:p>
    <w:p w:rsidR="008479A1" w:rsidRPr="008479A1" w:rsidRDefault="008479A1" w:rsidP="008479A1">
      <w:pPr>
        <w:autoSpaceDE w:val="0"/>
        <w:autoSpaceDN w:val="0"/>
        <w:spacing w:after="120"/>
        <w:rPr>
          <w:rFonts w:ascii="Calibri" w:eastAsia="Times New Roman" w:hAnsi="Calibri" w:cs="Times New Roman"/>
        </w:rPr>
      </w:pPr>
    </w:p>
    <w:p w:rsidR="008479A1" w:rsidRPr="008479A1" w:rsidRDefault="008479A1" w:rsidP="008479A1">
      <w:pPr>
        <w:autoSpaceDE w:val="0"/>
        <w:autoSpaceDN w:val="0"/>
        <w:spacing w:after="120"/>
        <w:rPr>
          <w:rFonts w:ascii="Calibri" w:eastAsia="Times New Roman" w:hAnsi="Calibri" w:cs="Times New Roman"/>
        </w:rPr>
      </w:pPr>
    </w:p>
    <w:p w:rsidR="008479A1" w:rsidRPr="008479A1" w:rsidRDefault="008479A1" w:rsidP="008479A1">
      <w:pPr>
        <w:autoSpaceDE w:val="0"/>
        <w:autoSpaceDN w:val="0"/>
        <w:spacing w:after="120"/>
        <w:rPr>
          <w:rFonts w:ascii="Calibri" w:eastAsia="Times New Roman" w:hAnsi="Calibri" w:cs="Times New Roman"/>
        </w:rPr>
      </w:pPr>
    </w:p>
    <w:p w:rsidR="008479A1" w:rsidRPr="008479A1" w:rsidRDefault="008479A1" w:rsidP="008479A1">
      <w:pPr>
        <w:autoSpaceDE w:val="0"/>
        <w:autoSpaceDN w:val="0"/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Список детей</w:t>
      </w:r>
    </w:p>
    <w:p w:rsidR="008479A1" w:rsidRPr="008479A1" w:rsidRDefault="008479A1" w:rsidP="008479A1">
      <w:pPr>
        <w:numPr>
          <w:ilvl w:val="0"/>
          <w:numId w:val="44"/>
        </w:numPr>
        <w:autoSpaceDE w:val="0"/>
        <w:autoSpaceDN w:val="0"/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Cs/>
          <w:sz w:val="28"/>
          <w:szCs w:val="28"/>
        </w:rPr>
        <w:t>Алячин Иван</w:t>
      </w:r>
    </w:p>
    <w:p w:rsidR="008479A1" w:rsidRPr="008479A1" w:rsidRDefault="008479A1" w:rsidP="008479A1">
      <w:pPr>
        <w:numPr>
          <w:ilvl w:val="0"/>
          <w:numId w:val="44"/>
        </w:numPr>
        <w:autoSpaceDE w:val="0"/>
        <w:autoSpaceDN w:val="0"/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Cs/>
          <w:sz w:val="28"/>
          <w:szCs w:val="28"/>
        </w:rPr>
        <w:t>Белова Вероника</w:t>
      </w:r>
    </w:p>
    <w:p w:rsidR="008479A1" w:rsidRPr="008479A1" w:rsidRDefault="008479A1" w:rsidP="008479A1">
      <w:pPr>
        <w:numPr>
          <w:ilvl w:val="0"/>
          <w:numId w:val="44"/>
        </w:numPr>
        <w:autoSpaceDE w:val="0"/>
        <w:autoSpaceDN w:val="0"/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Cs/>
          <w:sz w:val="28"/>
          <w:szCs w:val="28"/>
        </w:rPr>
        <w:t>Бредихин Михаил</w:t>
      </w:r>
    </w:p>
    <w:p w:rsidR="008479A1" w:rsidRPr="008479A1" w:rsidRDefault="008479A1" w:rsidP="008479A1">
      <w:pPr>
        <w:numPr>
          <w:ilvl w:val="0"/>
          <w:numId w:val="44"/>
        </w:numPr>
        <w:autoSpaceDE w:val="0"/>
        <w:autoSpaceDN w:val="0"/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Cs/>
          <w:sz w:val="28"/>
          <w:szCs w:val="28"/>
        </w:rPr>
        <w:t>Бунина Полина</w:t>
      </w:r>
    </w:p>
    <w:p w:rsidR="008479A1" w:rsidRPr="008479A1" w:rsidRDefault="008479A1" w:rsidP="008479A1">
      <w:pPr>
        <w:numPr>
          <w:ilvl w:val="0"/>
          <w:numId w:val="44"/>
        </w:numPr>
        <w:autoSpaceDE w:val="0"/>
        <w:autoSpaceDN w:val="0"/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Cs/>
          <w:sz w:val="28"/>
          <w:szCs w:val="28"/>
        </w:rPr>
        <w:t>Владимирова Милана</w:t>
      </w:r>
    </w:p>
    <w:p w:rsidR="008479A1" w:rsidRPr="008479A1" w:rsidRDefault="008479A1" w:rsidP="008479A1">
      <w:pPr>
        <w:numPr>
          <w:ilvl w:val="0"/>
          <w:numId w:val="44"/>
        </w:numPr>
        <w:autoSpaceDE w:val="0"/>
        <w:autoSpaceDN w:val="0"/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Cs/>
          <w:sz w:val="28"/>
          <w:szCs w:val="28"/>
        </w:rPr>
        <w:t>Волчков Тимофей</w:t>
      </w:r>
    </w:p>
    <w:p w:rsidR="008479A1" w:rsidRPr="008479A1" w:rsidRDefault="008479A1" w:rsidP="008479A1">
      <w:pPr>
        <w:numPr>
          <w:ilvl w:val="0"/>
          <w:numId w:val="44"/>
        </w:numPr>
        <w:autoSpaceDE w:val="0"/>
        <w:autoSpaceDN w:val="0"/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Cs/>
          <w:sz w:val="28"/>
          <w:szCs w:val="28"/>
        </w:rPr>
        <w:t>Волченков Матвей</w:t>
      </w:r>
    </w:p>
    <w:p w:rsidR="008479A1" w:rsidRPr="008479A1" w:rsidRDefault="008479A1" w:rsidP="008479A1">
      <w:pPr>
        <w:numPr>
          <w:ilvl w:val="0"/>
          <w:numId w:val="44"/>
        </w:numPr>
        <w:autoSpaceDE w:val="0"/>
        <w:autoSpaceDN w:val="0"/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Cs/>
          <w:sz w:val="28"/>
          <w:szCs w:val="28"/>
        </w:rPr>
        <w:t>Громова Анна</w:t>
      </w:r>
    </w:p>
    <w:p w:rsidR="008479A1" w:rsidRPr="008479A1" w:rsidRDefault="008479A1" w:rsidP="008479A1">
      <w:pPr>
        <w:numPr>
          <w:ilvl w:val="0"/>
          <w:numId w:val="44"/>
        </w:numPr>
        <w:autoSpaceDE w:val="0"/>
        <w:autoSpaceDN w:val="0"/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Cs/>
          <w:sz w:val="28"/>
          <w:szCs w:val="28"/>
        </w:rPr>
        <w:t>Дмитриева Милана</w:t>
      </w:r>
    </w:p>
    <w:p w:rsidR="008479A1" w:rsidRPr="008479A1" w:rsidRDefault="008479A1" w:rsidP="008479A1">
      <w:pPr>
        <w:numPr>
          <w:ilvl w:val="0"/>
          <w:numId w:val="44"/>
        </w:numPr>
        <w:autoSpaceDE w:val="0"/>
        <w:autoSpaceDN w:val="0"/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Cs/>
          <w:sz w:val="28"/>
          <w:szCs w:val="28"/>
        </w:rPr>
        <w:t>Еремин Илья</w:t>
      </w:r>
    </w:p>
    <w:p w:rsidR="008479A1" w:rsidRPr="008479A1" w:rsidRDefault="008479A1" w:rsidP="008479A1">
      <w:pPr>
        <w:numPr>
          <w:ilvl w:val="0"/>
          <w:numId w:val="44"/>
        </w:numPr>
        <w:autoSpaceDE w:val="0"/>
        <w:autoSpaceDN w:val="0"/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Cs/>
          <w:sz w:val="28"/>
          <w:szCs w:val="28"/>
        </w:rPr>
        <w:t>Зыкова Диана</w:t>
      </w:r>
    </w:p>
    <w:p w:rsidR="008479A1" w:rsidRPr="008479A1" w:rsidRDefault="008479A1" w:rsidP="008479A1">
      <w:pPr>
        <w:numPr>
          <w:ilvl w:val="0"/>
          <w:numId w:val="44"/>
        </w:numPr>
        <w:autoSpaceDE w:val="0"/>
        <w:autoSpaceDN w:val="0"/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Cs/>
          <w:sz w:val="28"/>
          <w:szCs w:val="28"/>
        </w:rPr>
        <w:t>Измаилова Лиза</w:t>
      </w:r>
    </w:p>
    <w:p w:rsidR="008479A1" w:rsidRPr="008479A1" w:rsidRDefault="008479A1" w:rsidP="008479A1">
      <w:pPr>
        <w:numPr>
          <w:ilvl w:val="0"/>
          <w:numId w:val="44"/>
        </w:numPr>
        <w:autoSpaceDE w:val="0"/>
        <w:autoSpaceDN w:val="0"/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Cs/>
          <w:sz w:val="28"/>
          <w:szCs w:val="28"/>
        </w:rPr>
        <w:t>Куприна Диана</w:t>
      </w:r>
    </w:p>
    <w:p w:rsidR="008479A1" w:rsidRPr="008479A1" w:rsidRDefault="008479A1" w:rsidP="008479A1">
      <w:pPr>
        <w:numPr>
          <w:ilvl w:val="0"/>
          <w:numId w:val="44"/>
        </w:numPr>
        <w:autoSpaceDE w:val="0"/>
        <w:autoSpaceDN w:val="0"/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Cs/>
          <w:sz w:val="28"/>
          <w:szCs w:val="28"/>
        </w:rPr>
        <w:t>Кадрилева София</w:t>
      </w:r>
    </w:p>
    <w:p w:rsidR="008479A1" w:rsidRPr="008479A1" w:rsidRDefault="008479A1" w:rsidP="008479A1">
      <w:pPr>
        <w:numPr>
          <w:ilvl w:val="0"/>
          <w:numId w:val="44"/>
        </w:numPr>
        <w:autoSpaceDE w:val="0"/>
        <w:autoSpaceDN w:val="0"/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Cs/>
          <w:sz w:val="28"/>
          <w:szCs w:val="28"/>
        </w:rPr>
        <w:t>Копылова Милана</w:t>
      </w:r>
    </w:p>
    <w:p w:rsidR="008479A1" w:rsidRPr="008479A1" w:rsidRDefault="008479A1" w:rsidP="008479A1">
      <w:pPr>
        <w:numPr>
          <w:ilvl w:val="0"/>
          <w:numId w:val="44"/>
        </w:numPr>
        <w:autoSpaceDE w:val="0"/>
        <w:autoSpaceDN w:val="0"/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Cs/>
          <w:sz w:val="28"/>
          <w:szCs w:val="28"/>
        </w:rPr>
        <w:t>Логвинов Алексей</w:t>
      </w:r>
    </w:p>
    <w:p w:rsidR="008479A1" w:rsidRPr="008479A1" w:rsidRDefault="008479A1" w:rsidP="008479A1">
      <w:pPr>
        <w:numPr>
          <w:ilvl w:val="0"/>
          <w:numId w:val="44"/>
        </w:numPr>
        <w:autoSpaceDE w:val="0"/>
        <w:autoSpaceDN w:val="0"/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Cs/>
          <w:sz w:val="28"/>
          <w:szCs w:val="28"/>
        </w:rPr>
        <w:t>Лозицкий Матвей</w:t>
      </w:r>
    </w:p>
    <w:p w:rsidR="008479A1" w:rsidRPr="008479A1" w:rsidRDefault="008479A1" w:rsidP="008479A1">
      <w:pPr>
        <w:numPr>
          <w:ilvl w:val="0"/>
          <w:numId w:val="44"/>
        </w:numPr>
        <w:autoSpaceDE w:val="0"/>
        <w:autoSpaceDN w:val="0"/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Cs/>
          <w:sz w:val="28"/>
          <w:szCs w:val="28"/>
        </w:rPr>
        <w:t>Лунин Кирилл</w:t>
      </w:r>
    </w:p>
    <w:p w:rsidR="008479A1" w:rsidRPr="008479A1" w:rsidRDefault="008479A1" w:rsidP="008479A1">
      <w:pPr>
        <w:numPr>
          <w:ilvl w:val="0"/>
          <w:numId w:val="44"/>
        </w:numPr>
        <w:autoSpaceDE w:val="0"/>
        <w:autoSpaceDN w:val="0"/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Cs/>
          <w:sz w:val="28"/>
          <w:szCs w:val="28"/>
        </w:rPr>
        <w:t>Насыркин Савва</w:t>
      </w:r>
    </w:p>
    <w:p w:rsidR="008479A1" w:rsidRPr="008479A1" w:rsidRDefault="008479A1" w:rsidP="008479A1">
      <w:pPr>
        <w:numPr>
          <w:ilvl w:val="0"/>
          <w:numId w:val="44"/>
        </w:numPr>
        <w:autoSpaceDE w:val="0"/>
        <w:autoSpaceDN w:val="0"/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Cs/>
          <w:sz w:val="28"/>
          <w:szCs w:val="28"/>
        </w:rPr>
        <w:t>Печникова Ульяна</w:t>
      </w:r>
    </w:p>
    <w:p w:rsidR="008479A1" w:rsidRPr="008479A1" w:rsidRDefault="008479A1" w:rsidP="008479A1">
      <w:pPr>
        <w:numPr>
          <w:ilvl w:val="0"/>
          <w:numId w:val="44"/>
        </w:numPr>
        <w:autoSpaceDE w:val="0"/>
        <w:autoSpaceDN w:val="0"/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Сокольников Даниил</w:t>
      </w:r>
    </w:p>
    <w:p w:rsidR="008479A1" w:rsidRPr="008479A1" w:rsidRDefault="008479A1" w:rsidP="008479A1">
      <w:pPr>
        <w:numPr>
          <w:ilvl w:val="0"/>
          <w:numId w:val="44"/>
        </w:numPr>
        <w:autoSpaceDE w:val="0"/>
        <w:autoSpaceDN w:val="0"/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Cs/>
          <w:sz w:val="28"/>
          <w:szCs w:val="28"/>
        </w:rPr>
        <w:t>Соловьев Егор</w:t>
      </w:r>
    </w:p>
    <w:p w:rsidR="008479A1" w:rsidRPr="008479A1" w:rsidRDefault="008479A1" w:rsidP="008479A1">
      <w:pPr>
        <w:numPr>
          <w:ilvl w:val="0"/>
          <w:numId w:val="44"/>
        </w:numPr>
        <w:autoSpaceDE w:val="0"/>
        <w:autoSpaceDN w:val="0"/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Cs/>
          <w:sz w:val="28"/>
          <w:szCs w:val="28"/>
        </w:rPr>
        <w:t>Тишкина Ульяна</w:t>
      </w:r>
    </w:p>
    <w:p w:rsidR="008479A1" w:rsidRPr="008479A1" w:rsidRDefault="008479A1" w:rsidP="008479A1">
      <w:pPr>
        <w:numPr>
          <w:ilvl w:val="0"/>
          <w:numId w:val="44"/>
        </w:numPr>
        <w:autoSpaceDE w:val="0"/>
        <w:autoSpaceDN w:val="0"/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Cs/>
          <w:sz w:val="28"/>
          <w:szCs w:val="28"/>
        </w:rPr>
        <w:t>Федина Дарья</w:t>
      </w:r>
    </w:p>
    <w:p w:rsidR="008479A1" w:rsidRPr="008479A1" w:rsidRDefault="008479A1" w:rsidP="008479A1">
      <w:pPr>
        <w:numPr>
          <w:ilvl w:val="0"/>
          <w:numId w:val="44"/>
        </w:numPr>
        <w:autoSpaceDE w:val="0"/>
        <w:autoSpaceDN w:val="0"/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Cs/>
          <w:sz w:val="28"/>
          <w:szCs w:val="28"/>
        </w:rPr>
        <w:t>Худяков Кирилл</w:t>
      </w:r>
    </w:p>
    <w:p w:rsidR="008479A1" w:rsidRPr="008479A1" w:rsidRDefault="008479A1" w:rsidP="008479A1">
      <w:pPr>
        <w:numPr>
          <w:ilvl w:val="0"/>
          <w:numId w:val="44"/>
        </w:numPr>
        <w:autoSpaceDE w:val="0"/>
        <w:autoSpaceDN w:val="0"/>
        <w:spacing w:after="1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79A1">
        <w:rPr>
          <w:rFonts w:ascii="Times New Roman" w:eastAsia="Times New Roman" w:hAnsi="Times New Roman" w:cs="Times New Roman"/>
          <w:bCs/>
          <w:sz w:val="28"/>
          <w:szCs w:val="28"/>
        </w:rPr>
        <w:t>Шестопалова Полина</w:t>
      </w:r>
    </w:p>
    <w:p w:rsidR="00CD6A30" w:rsidRDefault="00CD6A30"/>
    <w:sectPr w:rsidR="00CD6A30" w:rsidSect="00A6733A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D3" w:rsidRDefault="008479A1" w:rsidP="00FF116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44D3" w:rsidRDefault="008479A1" w:rsidP="00FF116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2A4" w:rsidRDefault="008479A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Pr="008479A1">
      <w:rPr>
        <w:noProof/>
        <w:lang w:val="ru-RU"/>
      </w:rPr>
      <w:t>2</w:t>
    </w:r>
    <w:r>
      <w:fldChar w:fldCharType="end"/>
    </w:r>
  </w:p>
  <w:p w:rsidR="00A544D3" w:rsidRPr="00EB6135" w:rsidRDefault="008479A1" w:rsidP="00FF116C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D3" w:rsidRDefault="008479A1" w:rsidP="00FF116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44D3" w:rsidRDefault="008479A1" w:rsidP="00FF116C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D3" w:rsidRPr="00EB6135" w:rsidRDefault="008479A1" w:rsidP="00FF116C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D3" w:rsidRPr="00CD773E" w:rsidRDefault="008479A1">
    <w:pPr>
      <w:pStyle w:val="a7"/>
      <w:jc w:val="right"/>
      <w:rPr>
        <w:lang w:val="ru-RU"/>
      </w:rPr>
    </w:pPr>
  </w:p>
  <w:p w:rsidR="00A544D3" w:rsidRDefault="008479A1" w:rsidP="00FF116C">
    <w:pPr>
      <w:pStyle w:val="a7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E"/>
    <w:multiLevelType w:val="singleLevel"/>
    <w:tmpl w:val="0000000E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F"/>
    <w:multiLevelType w:val="singleLevel"/>
    <w:tmpl w:val="0000000F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11"/>
    <w:multiLevelType w:val="singleLevel"/>
    <w:tmpl w:val="0000001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12"/>
    <w:multiLevelType w:val="singleLevel"/>
    <w:tmpl w:val="0000001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1EE29AA"/>
    <w:multiLevelType w:val="hybridMultilevel"/>
    <w:tmpl w:val="1016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845C9E"/>
    <w:multiLevelType w:val="multilevel"/>
    <w:tmpl w:val="CAE4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2E39B8"/>
    <w:multiLevelType w:val="hybridMultilevel"/>
    <w:tmpl w:val="08BA3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882F56"/>
    <w:multiLevelType w:val="hybridMultilevel"/>
    <w:tmpl w:val="850C9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0AC3A1A"/>
    <w:multiLevelType w:val="multilevel"/>
    <w:tmpl w:val="71E2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C73C13"/>
    <w:multiLevelType w:val="hybridMultilevel"/>
    <w:tmpl w:val="9D486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355CF4"/>
    <w:multiLevelType w:val="hybridMultilevel"/>
    <w:tmpl w:val="4D4A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25A4416E"/>
    <w:multiLevelType w:val="hybridMultilevel"/>
    <w:tmpl w:val="9CAC0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ED41A7"/>
    <w:multiLevelType w:val="hybridMultilevel"/>
    <w:tmpl w:val="7E02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534271"/>
    <w:multiLevelType w:val="hybridMultilevel"/>
    <w:tmpl w:val="35349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>
    <w:nsid w:val="311D6370"/>
    <w:multiLevelType w:val="hybridMultilevel"/>
    <w:tmpl w:val="2FDED7A0"/>
    <w:lvl w:ilvl="0" w:tplc="59EE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3248D8"/>
    <w:multiLevelType w:val="hybridMultilevel"/>
    <w:tmpl w:val="77521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236846"/>
    <w:multiLevelType w:val="hybridMultilevel"/>
    <w:tmpl w:val="10F04C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>
    <w:nsid w:val="36AA5072"/>
    <w:multiLevelType w:val="hybridMultilevel"/>
    <w:tmpl w:val="D56C2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F51531"/>
    <w:multiLevelType w:val="hybridMultilevel"/>
    <w:tmpl w:val="79205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4109BA"/>
    <w:multiLevelType w:val="hybridMultilevel"/>
    <w:tmpl w:val="B244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DB08FB"/>
    <w:multiLevelType w:val="hybridMultilevel"/>
    <w:tmpl w:val="6B80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403A2988"/>
    <w:multiLevelType w:val="hybridMultilevel"/>
    <w:tmpl w:val="4E766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BA35F8"/>
    <w:multiLevelType w:val="hybridMultilevel"/>
    <w:tmpl w:val="4E045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3B3F7B"/>
    <w:multiLevelType w:val="hybridMultilevel"/>
    <w:tmpl w:val="9976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5D13B7"/>
    <w:multiLevelType w:val="multilevel"/>
    <w:tmpl w:val="1E7A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48B1D89"/>
    <w:multiLevelType w:val="hybridMultilevel"/>
    <w:tmpl w:val="A9C47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58D40DE"/>
    <w:multiLevelType w:val="hybridMultilevel"/>
    <w:tmpl w:val="6862EA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AC045D7"/>
    <w:multiLevelType w:val="hybridMultilevel"/>
    <w:tmpl w:val="37BA5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3769F9"/>
    <w:multiLevelType w:val="multilevel"/>
    <w:tmpl w:val="DB2CB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D4612D"/>
    <w:multiLevelType w:val="hybridMultilevel"/>
    <w:tmpl w:val="45BED8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1A50A2F"/>
    <w:multiLevelType w:val="hybridMultilevel"/>
    <w:tmpl w:val="A55E89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32354DD"/>
    <w:multiLevelType w:val="hybridMultilevel"/>
    <w:tmpl w:val="98EC30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0082678">
      <w:numFmt w:val="bullet"/>
      <w:lvlText w:val="•"/>
      <w:lvlJc w:val="left"/>
      <w:pPr>
        <w:ind w:left="2194" w:hanging="76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3886DFF"/>
    <w:multiLevelType w:val="hybridMultilevel"/>
    <w:tmpl w:val="63C6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3470A"/>
    <w:multiLevelType w:val="hybridMultilevel"/>
    <w:tmpl w:val="0D92F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2"/>
  </w:num>
  <w:num w:numId="3">
    <w:abstractNumId w:val="40"/>
  </w:num>
  <w:num w:numId="4">
    <w:abstractNumId w:val="25"/>
  </w:num>
  <w:num w:numId="5">
    <w:abstractNumId w:val="11"/>
  </w:num>
  <w:num w:numId="6">
    <w:abstractNumId w:val="37"/>
  </w:num>
  <w:num w:numId="7">
    <w:abstractNumId w:val="30"/>
  </w:num>
  <w:num w:numId="8">
    <w:abstractNumId w:val="21"/>
  </w:num>
  <w:num w:numId="9">
    <w:abstractNumId w:val="12"/>
  </w:num>
  <w:num w:numId="10">
    <w:abstractNumId w:val="17"/>
  </w:num>
  <w:num w:numId="11">
    <w:abstractNumId w:val="28"/>
  </w:num>
  <w:num w:numId="12">
    <w:abstractNumId w:val="19"/>
  </w:num>
  <w:num w:numId="13">
    <w:abstractNumId w:val="7"/>
  </w:num>
  <w:num w:numId="14">
    <w:abstractNumId w:val="33"/>
  </w:num>
  <w:num w:numId="15">
    <w:abstractNumId w:val="26"/>
  </w:num>
  <w:num w:numId="16">
    <w:abstractNumId w:val="29"/>
  </w:num>
  <w:num w:numId="17">
    <w:abstractNumId w:val="32"/>
  </w:num>
  <w:num w:numId="18">
    <w:abstractNumId w:val="27"/>
  </w:num>
  <w:num w:numId="19">
    <w:abstractNumId w:val="44"/>
  </w:num>
  <w:num w:numId="20">
    <w:abstractNumId w:val="20"/>
  </w:num>
  <w:num w:numId="21">
    <w:abstractNumId w:val="9"/>
  </w:num>
  <w:num w:numId="22">
    <w:abstractNumId w:val="36"/>
  </w:num>
  <w:num w:numId="23">
    <w:abstractNumId w:val="41"/>
  </w:num>
  <w:num w:numId="24">
    <w:abstractNumId w:val="15"/>
  </w:num>
  <w:num w:numId="25">
    <w:abstractNumId w:val="18"/>
  </w:num>
  <w:num w:numId="26">
    <w:abstractNumId w:val="31"/>
  </w:num>
  <w:num w:numId="27">
    <w:abstractNumId w:val="24"/>
  </w:num>
  <w:num w:numId="28">
    <w:abstractNumId w:val="3"/>
  </w:num>
  <w:num w:numId="29">
    <w:abstractNumId w:val="0"/>
  </w:num>
  <w:num w:numId="30">
    <w:abstractNumId w:val="5"/>
  </w:num>
  <w:num w:numId="31">
    <w:abstractNumId w:val="6"/>
  </w:num>
  <w:num w:numId="32">
    <w:abstractNumId w:val="1"/>
  </w:num>
  <w:num w:numId="33">
    <w:abstractNumId w:val="2"/>
  </w:num>
  <w:num w:numId="34">
    <w:abstractNumId w:val="4"/>
  </w:num>
  <w:num w:numId="35">
    <w:abstractNumId w:val="22"/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39"/>
  </w:num>
  <w:num w:numId="39">
    <w:abstractNumId w:val="14"/>
  </w:num>
  <w:num w:numId="40">
    <w:abstractNumId w:val="23"/>
  </w:num>
  <w:num w:numId="41">
    <w:abstractNumId w:val="8"/>
  </w:num>
  <w:num w:numId="42">
    <w:abstractNumId w:val="13"/>
  </w:num>
  <w:num w:numId="43">
    <w:abstractNumId w:val="16"/>
  </w:num>
  <w:num w:numId="44">
    <w:abstractNumId w:val="10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F7"/>
    <w:rsid w:val="003621F7"/>
    <w:rsid w:val="008479A1"/>
    <w:rsid w:val="008722F8"/>
    <w:rsid w:val="00C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F8"/>
  </w:style>
  <w:style w:type="paragraph" w:styleId="1">
    <w:name w:val="heading 1"/>
    <w:basedOn w:val="a"/>
    <w:next w:val="a"/>
    <w:link w:val="10"/>
    <w:uiPriority w:val="99"/>
    <w:qFormat/>
    <w:rsid w:val="008479A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22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479A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8479A1"/>
  </w:style>
  <w:style w:type="paragraph" w:customStyle="1" w:styleId="ListParagraph">
    <w:name w:val="List Paragraph"/>
    <w:basedOn w:val="a"/>
    <w:rsid w:val="008479A1"/>
    <w:pPr>
      <w:spacing w:after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s5">
    <w:name w:val="s5"/>
    <w:rsid w:val="008479A1"/>
    <w:rPr>
      <w:rFonts w:cs="Times New Roman"/>
    </w:rPr>
  </w:style>
  <w:style w:type="paragraph" w:customStyle="1" w:styleId="NoSpacing">
    <w:name w:val="No Spacing"/>
    <w:rsid w:val="008479A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8479A1"/>
    <w:pPr>
      <w:tabs>
        <w:tab w:val="left" w:pos="709"/>
      </w:tabs>
      <w:suppressAutoHyphens/>
      <w:spacing w:after="120" w:line="276" w:lineRule="atLeast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8479A1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47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page number"/>
    <w:basedOn w:val="a0"/>
    <w:rsid w:val="008479A1"/>
  </w:style>
  <w:style w:type="paragraph" w:styleId="a7">
    <w:name w:val="footer"/>
    <w:basedOn w:val="a"/>
    <w:link w:val="a8"/>
    <w:uiPriority w:val="99"/>
    <w:rsid w:val="008479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8479A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styleId="a9">
    <w:name w:val="Table Grid"/>
    <w:basedOn w:val="a1"/>
    <w:uiPriority w:val="59"/>
    <w:rsid w:val="00847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8479A1"/>
    <w:pPr>
      <w:tabs>
        <w:tab w:val="center" w:pos="4677"/>
        <w:tab w:val="right" w:pos="9355"/>
      </w:tabs>
      <w:spacing w:after="120"/>
    </w:pPr>
    <w:rPr>
      <w:rFonts w:ascii="Calibri" w:eastAsia="Times New Roman" w:hAnsi="Calibri" w:cs="Times New Roman"/>
      <w:lang w:val="x-none"/>
    </w:rPr>
  </w:style>
  <w:style w:type="character" w:customStyle="1" w:styleId="ab">
    <w:name w:val="Верхний колонтитул Знак"/>
    <w:basedOn w:val="a0"/>
    <w:link w:val="aa"/>
    <w:rsid w:val="008479A1"/>
    <w:rPr>
      <w:rFonts w:ascii="Calibri" w:eastAsia="Times New Roman" w:hAnsi="Calibri" w:cs="Times New Roman"/>
      <w:lang w:val="x-none"/>
    </w:rPr>
  </w:style>
  <w:style w:type="paragraph" w:styleId="ac">
    <w:name w:val="Normal (Web)"/>
    <w:basedOn w:val="a"/>
    <w:uiPriority w:val="99"/>
    <w:rsid w:val="0084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84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8479A1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8479A1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rsid w:val="008479A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6">
    <w:name w:val="Style56"/>
    <w:basedOn w:val="a"/>
    <w:uiPriority w:val="99"/>
    <w:rsid w:val="008479A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rsid w:val="008479A1"/>
    <w:rPr>
      <w:rFonts w:ascii="Microsoft Sans Serif" w:hAnsi="Microsoft Sans Serif" w:cs="Microsoft Sans Serif"/>
      <w:sz w:val="18"/>
      <w:szCs w:val="18"/>
    </w:rPr>
  </w:style>
  <w:style w:type="character" w:customStyle="1" w:styleId="WW8Num2z0">
    <w:name w:val="WW8Num2z0"/>
    <w:rsid w:val="008479A1"/>
    <w:rPr>
      <w:rFonts w:ascii="Times New Roman" w:hAnsi="Times New Roman" w:cs="Times New Roman"/>
    </w:rPr>
  </w:style>
  <w:style w:type="character" w:customStyle="1" w:styleId="WW8Num3z0">
    <w:name w:val="WW8Num3z0"/>
    <w:rsid w:val="008479A1"/>
    <w:rPr>
      <w:rFonts w:ascii="Times New Roman" w:hAnsi="Times New Roman" w:cs="Times New Roman"/>
    </w:rPr>
  </w:style>
  <w:style w:type="character" w:customStyle="1" w:styleId="WW8Num9z0">
    <w:name w:val="WW8Num9z0"/>
    <w:rsid w:val="008479A1"/>
    <w:rPr>
      <w:rFonts w:ascii="Symbol" w:hAnsi="Symbol" w:cs="Symbol"/>
      <w:sz w:val="20"/>
    </w:rPr>
  </w:style>
  <w:style w:type="character" w:customStyle="1" w:styleId="WW8Num9z2">
    <w:name w:val="WW8Num9z2"/>
    <w:rsid w:val="008479A1"/>
    <w:rPr>
      <w:rFonts w:ascii="Wingdings" w:hAnsi="Wingdings" w:cs="Wingdings"/>
      <w:sz w:val="20"/>
    </w:rPr>
  </w:style>
  <w:style w:type="character" w:customStyle="1" w:styleId="WW8Num10z0">
    <w:name w:val="WW8Num10z0"/>
    <w:rsid w:val="008479A1"/>
    <w:rPr>
      <w:rFonts w:ascii="Symbol" w:hAnsi="Symbol" w:cs="Symbol"/>
    </w:rPr>
  </w:style>
  <w:style w:type="character" w:customStyle="1" w:styleId="WW8Num10z1">
    <w:name w:val="WW8Num10z1"/>
    <w:rsid w:val="008479A1"/>
    <w:rPr>
      <w:rFonts w:ascii="Courier New" w:hAnsi="Courier New" w:cs="Courier New"/>
    </w:rPr>
  </w:style>
  <w:style w:type="character" w:customStyle="1" w:styleId="WW8Num10z2">
    <w:name w:val="WW8Num10z2"/>
    <w:rsid w:val="008479A1"/>
    <w:rPr>
      <w:rFonts w:ascii="Wingdings" w:hAnsi="Wingdings" w:cs="Wingdings"/>
    </w:rPr>
  </w:style>
  <w:style w:type="character" w:customStyle="1" w:styleId="WW8Num11z0">
    <w:name w:val="WW8Num11z0"/>
    <w:rsid w:val="008479A1"/>
    <w:rPr>
      <w:rFonts w:ascii="Symbol" w:hAnsi="Symbol" w:cs="Symbol"/>
    </w:rPr>
  </w:style>
  <w:style w:type="character" w:customStyle="1" w:styleId="WW8Num11z1">
    <w:name w:val="WW8Num11z1"/>
    <w:rsid w:val="008479A1"/>
    <w:rPr>
      <w:rFonts w:ascii="Courier New" w:hAnsi="Courier New" w:cs="Courier New"/>
    </w:rPr>
  </w:style>
  <w:style w:type="character" w:customStyle="1" w:styleId="WW8Num11z2">
    <w:name w:val="WW8Num11z2"/>
    <w:rsid w:val="008479A1"/>
    <w:rPr>
      <w:rFonts w:ascii="Wingdings" w:hAnsi="Wingdings" w:cs="Wingdings"/>
    </w:rPr>
  </w:style>
  <w:style w:type="character" w:customStyle="1" w:styleId="WW8NumSt1z0">
    <w:name w:val="WW8NumSt1z0"/>
    <w:rsid w:val="008479A1"/>
    <w:rPr>
      <w:rFonts w:ascii="Times New Roman" w:hAnsi="Times New Roman" w:cs="Times New Roman"/>
    </w:rPr>
  </w:style>
  <w:style w:type="character" w:customStyle="1" w:styleId="WW8NumSt2z0">
    <w:name w:val="WW8NumSt2z0"/>
    <w:rsid w:val="008479A1"/>
    <w:rPr>
      <w:rFonts w:ascii="Times New Roman" w:hAnsi="Times New Roman" w:cs="Times New Roman"/>
    </w:rPr>
  </w:style>
  <w:style w:type="character" w:customStyle="1" w:styleId="WW8NumSt3z0">
    <w:name w:val="WW8NumSt3z0"/>
    <w:rsid w:val="008479A1"/>
    <w:rPr>
      <w:rFonts w:ascii="Times New Roman" w:hAnsi="Times New Roman" w:cs="Times New Roman"/>
    </w:rPr>
  </w:style>
  <w:style w:type="character" w:customStyle="1" w:styleId="WW8NumSt4z0">
    <w:name w:val="WW8NumSt4z0"/>
    <w:rsid w:val="008479A1"/>
    <w:rPr>
      <w:rFonts w:ascii="Times New Roman" w:hAnsi="Times New Roman" w:cs="Times New Roman"/>
    </w:rPr>
  </w:style>
  <w:style w:type="character" w:customStyle="1" w:styleId="WW8NumSt5z0">
    <w:name w:val="WW8NumSt5z0"/>
    <w:rsid w:val="008479A1"/>
    <w:rPr>
      <w:rFonts w:ascii="Times New Roman" w:hAnsi="Times New Roman" w:cs="Times New Roman"/>
    </w:rPr>
  </w:style>
  <w:style w:type="character" w:customStyle="1" w:styleId="WW8NumSt6z0">
    <w:name w:val="WW8NumSt6z0"/>
    <w:rsid w:val="008479A1"/>
    <w:rPr>
      <w:rFonts w:ascii="Times New Roman" w:hAnsi="Times New Roman" w:cs="Times New Roman"/>
    </w:rPr>
  </w:style>
  <w:style w:type="character" w:customStyle="1" w:styleId="WW8NumSt7z0">
    <w:name w:val="WW8NumSt7z0"/>
    <w:rsid w:val="008479A1"/>
    <w:rPr>
      <w:rFonts w:ascii="Times New Roman" w:hAnsi="Times New Roman" w:cs="Times New Roman"/>
    </w:rPr>
  </w:style>
  <w:style w:type="character" w:customStyle="1" w:styleId="WW8NumSt8z0">
    <w:name w:val="WW8NumSt8z0"/>
    <w:rsid w:val="008479A1"/>
    <w:rPr>
      <w:rFonts w:ascii="Times New Roman" w:hAnsi="Times New Roman" w:cs="Times New Roman"/>
    </w:rPr>
  </w:style>
  <w:style w:type="character" w:customStyle="1" w:styleId="WW8NumSt9z0">
    <w:name w:val="WW8NumSt9z0"/>
    <w:rsid w:val="008479A1"/>
    <w:rPr>
      <w:rFonts w:ascii="Times New Roman" w:hAnsi="Times New Roman" w:cs="Times New Roman"/>
    </w:rPr>
  </w:style>
  <w:style w:type="character" w:customStyle="1" w:styleId="WW8NumSt12z0">
    <w:name w:val="WW8NumSt12z0"/>
    <w:rsid w:val="008479A1"/>
    <w:rPr>
      <w:rFonts w:ascii="Times New Roman" w:hAnsi="Times New Roman" w:cs="Times New Roman"/>
    </w:rPr>
  </w:style>
  <w:style w:type="character" w:customStyle="1" w:styleId="WW8NumSt13z0">
    <w:name w:val="WW8NumSt13z0"/>
    <w:rsid w:val="008479A1"/>
    <w:rPr>
      <w:rFonts w:ascii="Times New Roman" w:hAnsi="Times New Roman" w:cs="Times New Roman"/>
    </w:rPr>
  </w:style>
  <w:style w:type="character" w:customStyle="1" w:styleId="WW8NumSt14z0">
    <w:name w:val="WW8NumSt14z0"/>
    <w:rsid w:val="008479A1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8479A1"/>
  </w:style>
  <w:style w:type="character" w:customStyle="1" w:styleId="ae">
    <w:name w:val="Символ сноски"/>
    <w:rsid w:val="008479A1"/>
    <w:rPr>
      <w:vertAlign w:val="superscript"/>
    </w:rPr>
  </w:style>
  <w:style w:type="paragraph" w:styleId="af">
    <w:basedOn w:val="a"/>
    <w:next w:val="a4"/>
    <w:rsid w:val="008479A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0">
    <w:name w:val="List"/>
    <w:basedOn w:val="a4"/>
    <w:rsid w:val="008479A1"/>
    <w:pPr>
      <w:tabs>
        <w:tab w:val="clear" w:pos="709"/>
      </w:tabs>
      <w:spacing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styleId="af1">
    <w:name w:val="caption"/>
    <w:basedOn w:val="a"/>
    <w:qFormat/>
    <w:rsid w:val="008479A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479A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2">
    <w:name w:val="footnote text"/>
    <w:basedOn w:val="a"/>
    <w:link w:val="af3"/>
    <w:rsid w:val="008479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f3">
    <w:name w:val="Текст сноски Знак"/>
    <w:basedOn w:val="a0"/>
    <w:link w:val="af2"/>
    <w:rsid w:val="008479A1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21">
    <w:name w:val="Основной текст с отступом 21"/>
    <w:basedOn w:val="a"/>
    <w:rsid w:val="008479A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8479A1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styleId="HTML">
    <w:name w:val="HTML Preformatted"/>
    <w:basedOn w:val="a"/>
    <w:link w:val="HTML0"/>
    <w:rsid w:val="00847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val="x-none" w:eastAsia="zh-CN"/>
    </w:rPr>
  </w:style>
  <w:style w:type="character" w:customStyle="1" w:styleId="HTML0">
    <w:name w:val="Стандартный HTML Знак"/>
    <w:basedOn w:val="a0"/>
    <w:link w:val="HTML"/>
    <w:rsid w:val="008479A1"/>
    <w:rPr>
      <w:rFonts w:ascii="Courier New" w:eastAsia="Courier New" w:hAnsi="Courier New" w:cs="Times New Roman"/>
      <w:color w:val="000000"/>
      <w:sz w:val="20"/>
      <w:szCs w:val="20"/>
      <w:lang w:val="x-none" w:eastAsia="zh-CN"/>
    </w:rPr>
  </w:style>
  <w:style w:type="paragraph" w:styleId="af4">
    <w:name w:val="Body Text Indent"/>
    <w:basedOn w:val="a"/>
    <w:link w:val="af5"/>
    <w:rsid w:val="008479A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f5">
    <w:name w:val="Основной текст с отступом Знак"/>
    <w:basedOn w:val="a0"/>
    <w:link w:val="af4"/>
    <w:rsid w:val="008479A1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customStyle="1" w:styleId="210">
    <w:name w:val="Основной текст 21"/>
    <w:basedOn w:val="a"/>
    <w:rsid w:val="008479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">
    <w:name w:val="Знак5"/>
    <w:basedOn w:val="a"/>
    <w:rsid w:val="008479A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6">
    <w:name w:val="Содержимое таблицы"/>
    <w:basedOn w:val="a"/>
    <w:rsid w:val="008479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8479A1"/>
    <w:pPr>
      <w:jc w:val="center"/>
    </w:pPr>
    <w:rPr>
      <w:b/>
      <w:bCs/>
    </w:rPr>
  </w:style>
  <w:style w:type="paragraph" w:customStyle="1" w:styleId="af8">
    <w:name w:val="Содержимое врезки"/>
    <w:basedOn w:val="a4"/>
    <w:rsid w:val="008479A1"/>
    <w:pPr>
      <w:tabs>
        <w:tab w:val="clear" w:pos="709"/>
      </w:tabs>
      <w:spacing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f9">
    <w:name w:val="Emphasis"/>
    <w:qFormat/>
    <w:rsid w:val="008479A1"/>
    <w:rPr>
      <w:i/>
      <w:iCs/>
    </w:rPr>
  </w:style>
  <w:style w:type="paragraph" w:styleId="afa">
    <w:name w:val="Balloon Text"/>
    <w:basedOn w:val="a"/>
    <w:link w:val="afb"/>
    <w:rsid w:val="008479A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/>
    </w:rPr>
  </w:style>
  <w:style w:type="character" w:customStyle="1" w:styleId="afb">
    <w:name w:val="Текст выноски Знак"/>
    <w:basedOn w:val="a0"/>
    <w:link w:val="afa"/>
    <w:rsid w:val="008479A1"/>
    <w:rPr>
      <w:rFonts w:ascii="Segoe UI" w:eastAsia="Times New Roman" w:hAnsi="Segoe UI" w:cs="Times New Roman"/>
      <w:sz w:val="18"/>
      <w:szCs w:val="18"/>
      <w:lang w:val="x-none"/>
    </w:rPr>
  </w:style>
  <w:style w:type="paragraph" w:styleId="afc">
    <w:name w:val="No Spacing"/>
    <w:uiPriority w:val="1"/>
    <w:qFormat/>
    <w:rsid w:val="008479A1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">
    <w:name w:val="Сетка таблицы1"/>
    <w:basedOn w:val="a1"/>
    <w:next w:val="a9"/>
    <w:uiPriority w:val="59"/>
    <w:rsid w:val="008479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8479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8479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uiPriority w:val="22"/>
    <w:qFormat/>
    <w:rsid w:val="008479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F8"/>
  </w:style>
  <w:style w:type="paragraph" w:styleId="1">
    <w:name w:val="heading 1"/>
    <w:basedOn w:val="a"/>
    <w:next w:val="a"/>
    <w:link w:val="10"/>
    <w:uiPriority w:val="99"/>
    <w:qFormat/>
    <w:rsid w:val="008479A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22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479A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8479A1"/>
  </w:style>
  <w:style w:type="paragraph" w:customStyle="1" w:styleId="ListParagraph">
    <w:name w:val="List Paragraph"/>
    <w:basedOn w:val="a"/>
    <w:rsid w:val="008479A1"/>
    <w:pPr>
      <w:spacing w:after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s5">
    <w:name w:val="s5"/>
    <w:rsid w:val="008479A1"/>
    <w:rPr>
      <w:rFonts w:cs="Times New Roman"/>
    </w:rPr>
  </w:style>
  <w:style w:type="paragraph" w:customStyle="1" w:styleId="NoSpacing">
    <w:name w:val="No Spacing"/>
    <w:rsid w:val="008479A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8479A1"/>
    <w:pPr>
      <w:tabs>
        <w:tab w:val="left" w:pos="709"/>
      </w:tabs>
      <w:suppressAutoHyphens/>
      <w:spacing w:after="120" w:line="276" w:lineRule="atLeast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8479A1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47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page number"/>
    <w:basedOn w:val="a0"/>
    <w:rsid w:val="008479A1"/>
  </w:style>
  <w:style w:type="paragraph" w:styleId="a7">
    <w:name w:val="footer"/>
    <w:basedOn w:val="a"/>
    <w:link w:val="a8"/>
    <w:uiPriority w:val="99"/>
    <w:rsid w:val="008479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8479A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styleId="a9">
    <w:name w:val="Table Grid"/>
    <w:basedOn w:val="a1"/>
    <w:uiPriority w:val="59"/>
    <w:rsid w:val="00847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8479A1"/>
    <w:pPr>
      <w:tabs>
        <w:tab w:val="center" w:pos="4677"/>
        <w:tab w:val="right" w:pos="9355"/>
      </w:tabs>
      <w:spacing w:after="120"/>
    </w:pPr>
    <w:rPr>
      <w:rFonts w:ascii="Calibri" w:eastAsia="Times New Roman" w:hAnsi="Calibri" w:cs="Times New Roman"/>
      <w:lang w:val="x-none"/>
    </w:rPr>
  </w:style>
  <w:style w:type="character" w:customStyle="1" w:styleId="ab">
    <w:name w:val="Верхний колонтитул Знак"/>
    <w:basedOn w:val="a0"/>
    <w:link w:val="aa"/>
    <w:rsid w:val="008479A1"/>
    <w:rPr>
      <w:rFonts w:ascii="Calibri" w:eastAsia="Times New Roman" w:hAnsi="Calibri" w:cs="Times New Roman"/>
      <w:lang w:val="x-none"/>
    </w:rPr>
  </w:style>
  <w:style w:type="paragraph" w:styleId="ac">
    <w:name w:val="Normal (Web)"/>
    <w:basedOn w:val="a"/>
    <w:uiPriority w:val="99"/>
    <w:rsid w:val="0084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84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8479A1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8479A1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rsid w:val="008479A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6">
    <w:name w:val="Style56"/>
    <w:basedOn w:val="a"/>
    <w:uiPriority w:val="99"/>
    <w:rsid w:val="008479A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rsid w:val="008479A1"/>
    <w:rPr>
      <w:rFonts w:ascii="Microsoft Sans Serif" w:hAnsi="Microsoft Sans Serif" w:cs="Microsoft Sans Serif"/>
      <w:sz w:val="18"/>
      <w:szCs w:val="18"/>
    </w:rPr>
  </w:style>
  <w:style w:type="character" w:customStyle="1" w:styleId="WW8Num2z0">
    <w:name w:val="WW8Num2z0"/>
    <w:rsid w:val="008479A1"/>
    <w:rPr>
      <w:rFonts w:ascii="Times New Roman" w:hAnsi="Times New Roman" w:cs="Times New Roman"/>
    </w:rPr>
  </w:style>
  <w:style w:type="character" w:customStyle="1" w:styleId="WW8Num3z0">
    <w:name w:val="WW8Num3z0"/>
    <w:rsid w:val="008479A1"/>
    <w:rPr>
      <w:rFonts w:ascii="Times New Roman" w:hAnsi="Times New Roman" w:cs="Times New Roman"/>
    </w:rPr>
  </w:style>
  <w:style w:type="character" w:customStyle="1" w:styleId="WW8Num9z0">
    <w:name w:val="WW8Num9z0"/>
    <w:rsid w:val="008479A1"/>
    <w:rPr>
      <w:rFonts w:ascii="Symbol" w:hAnsi="Symbol" w:cs="Symbol"/>
      <w:sz w:val="20"/>
    </w:rPr>
  </w:style>
  <w:style w:type="character" w:customStyle="1" w:styleId="WW8Num9z2">
    <w:name w:val="WW8Num9z2"/>
    <w:rsid w:val="008479A1"/>
    <w:rPr>
      <w:rFonts w:ascii="Wingdings" w:hAnsi="Wingdings" w:cs="Wingdings"/>
      <w:sz w:val="20"/>
    </w:rPr>
  </w:style>
  <w:style w:type="character" w:customStyle="1" w:styleId="WW8Num10z0">
    <w:name w:val="WW8Num10z0"/>
    <w:rsid w:val="008479A1"/>
    <w:rPr>
      <w:rFonts w:ascii="Symbol" w:hAnsi="Symbol" w:cs="Symbol"/>
    </w:rPr>
  </w:style>
  <w:style w:type="character" w:customStyle="1" w:styleId="WW8Num10z1">
    <w:name w:val="WW8Num10z1"/>
    <w:rsid w:val="008479A1"/>
    <w:rPr>
      <w:rFonts w:ascii="Courier New" w:hAnsi="Courier New" w:cs="Courier New"/>
    </w:rPr>
  </w:style>
  <w:style w:type="character" w:customStyle="1" w:styleId="WW8Num10z2">
    <w:name w:val="WW8Num10z2"/>
    <w:rsid w:val="008479A1"/>
    <w:rPr>
      <w:rFonts w:ascii="Wingdings" w:hAnsi="Wingdings" w:cs="Wingdings"/>
    </w:rPr>
  </w:style>
  <w:style w:type="character" w:customStyle="1" w:styleId="WW8Num11z0">
    <w:name w:val="WW8Num11z0"/>
    <w:rsid w:val="008479A1"/>
    <w:rPr>
      <w:rFonts w:ascii="Symbol" w:hAnsi="Symbol" w:cs="Symbol"/>
    </w:rPr>
  </w:style>
  <w:style w:type="character" w:customStyle="1" w:styleId="WW8Num11z1">
    <w:name w:val="WW8Num11z1"/>
    <w:rsid w:val="008479A1"/>
    <w:rPr>
      <w:rFonts w:ascii="Courier New" w:hAnsi="Courier New" w:cs="Courier New"/>
    </w:rPr>
  </w:style>
  <w:style w:type="character" w:customStyle="1" w:styleId="WW8Num11z2">
    <w:name w:val="WW8Num11z2"/>
    <w:rsid w:val="008479A1"/>
    <w:rPr>
      <w:rFonts w:ascii="Wingdings" w:hAnsi="Wingdings" w:cs="Wingdings"/>
    </w:rPr>
  </w:style>
  <w:style w:type="character" w:customStyle="1" w:styleId="WW8NumSt1z0">
    <w:name w:val="WW8NumSt1z0"/>
    <w:rsid w:val="008479A1"/>
    <w:rPr>
      <w:rFonts w:ascii="Times New Roman" w:hAnsi="Times New Roman" w:cs="Times New Roman"/>
    </w:rPr>
  </w:style>
  <w:style w:type="character" w:customStyle="1" w:styleId="WW8NumSt2z0">
    <w:name w:val="WW8NumSt2z0"/>
    <w:rsid w:val="008479A1"/>
    <w:rPr>
      <w:rFonts w:ascii="Times New Roman" w:hAnsi="Times New Roman" w:cs="Times New Roman"/>
    </w:rPr>
  </w:style>
  <w:style w:type="character" w:customStyle="1" w:styleId="WW8NumSt3z0">
    <w:name w:val="WW8NumSt3z0"/>
    <w:rsid w:val="008479A1"/>
    <w:rPr>
      <w:rFonts w:ascii="Times New Roman" w:hAnsi="Times New Roman" w:cs="Times New Roman"/>
    </w:rPr>
  </w:style>
  <w:style w:type="character" w:customStyle="1" w:styleId="WW8NumSt4z0">
    <w:name w:val="WW8NumSt4z0"/>
    <w:rsid w:val="008479A1"/>
    <w:rPr>
      <w:rFonts w:ascii="Times New Roman" w:hAnsi="Times New Roman" w:cs="Times New Roman"/>
    </w:rPr>
  </w:style>
  <w:style w:type="character" w:customStyle="1" w:styleId="WW8NumSt5z0">
    <w:name w:val="WW8NumSt5z0"/>
    <w:rsid w:val="008479A1"/>
    <w:rPr>
      <w:rFonts w:ascii="Times New Roman" w:hAnsi="Times New Roman" w:cs="Times New Roman"/>
    </w:rPr>
  </w:style>
  <w:style w:type="character" w:customStyle="1" w:styleId="WW8NumSt6z0">
    <w:name w:val="WW8NumSt6z0"/>
    <w:rsid w:val="008479A1"/>
    <w:rPr>
      <w:rFonts w:ascii="Times New Roman" w:hAnsi="Times New Roman" w:cs="Times New Roman"/>
    </w:rPr>
  </w:style>
  <w:style w:type="character" w:customStyle="1" w:styleId="WW8NumSt7z0">
    <w:name w:val="WW8NumSt7z0"/>
    <w:rsid w:val="008479A1"/>
    <w:rPr>
      <w:rFonts w:ascii="Times New Roman" w:hAnsi="Times New Roman" w:cs="Times New Roman"/>
    </w:rPr>
  </w:style>
  <w:style w:type="character" w:customStyle="1" w:styleId="WW8NumSt8z0">
    <w:name w:val="WW8NumSt8z0"/>
    <w:rsid w:val="008479A1"/>
    <w:rPr>
      <w:rFonts w:ascii="Times New Roman" w:hAnsi="Times New Roman" w:cs="Times New Roman"/>
    </w:rPr>
  </w:style>
  <w:style w:type="character" w:customStyle="1" w:styleId="WW8NumSt9z0">
    <w:name w:val="WW8NumSt9z0"/>
    <w:rsid w:val="008479A1"/>
    <w:rPr>
      <w:rFonts w:ascii="Times New Roman" w:hAnsi="Times New Roman" w:cs="Times New Roman"/>
    </w:rPr>
  </w:style>
  <w:style w:type="character" w:customStyle="1" w:styleId="WW8NumSt12z0">
    <w:name w:val="WW8NumSt12z0"/>
    <w:rsid w:val="008479A1"/>
    <w:rPr>
      <w:rFonts w:ascii="Times New Roman" w:hAnsi="Times New Roman" w:cs="Times New Roman"/>
    </w:rPr>
  </w:style>
  <w:style w:type="character" w:customStyle="1" w:styleId="WW8NumSt13z0">
    <w:name w:val="WW8NumSt13z0"/>
    <w:rsid w:val="008479A1"/>
    <w:rPr>
      <w:rFonts w:ascii="Times New Roman" w:hAnsi="Times New Roman" w:cs="Times New Roman"/>
    </w:rPr>
  </w:style>
  <w:style w:type="character" w:customStyle="1" w:styleId="WW8NumSt14z0">
    <w:name w:val="WW8NumSt14z0"/>
    <w:rsid w:val="008479A1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8479A1"/>
  </w:style>
  <w:style w:type="character" w:customStyle="1" w:styleId="ae">
    <w:name w:val="Символ сноски"/>
    <w:rsid w:val="008479A1"/>
    <w:rPr>
      <w:vertAlign w:val="superscript"/>
    </w:rPr>
  </w:style>
  <w:style w:type="paragraph" w:styleId="af">
    <w:basedOn w:val="a"/>
    <w:next w:val="a4"/>
    <w:rsid w:val="008479A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0">
    <w:name w:val="List"/>
    <w:basedOn w:val="a4"/>
    <w:rsid w:val="008479A1"/>
    <w:pPr>
      <w:tabs>
        <w:tab w:val="clear" w:pos="709"/>
      </w:tabs>
      <w:spacing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styleId="af1">
    <w:name w:val="caption"/>
    <w:basedOn w:val="a"/>
    <w:qFormat/>
    <w:rsid w:val="008479A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479A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2">
    <w:name w:val="footnote text"/>
    <w:basedOn w:val="a"/>
    <w:link w:val="af3"/>
    <w:rsid w:val="008479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af3">
    <w:name w:val="Текст сноски Знак"/>
    <w:basedOn w:val="a0"/>
    <w:link w:val="af2"/>
    <w:rsid w:val="008479A1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21">
    <w:name w:val="Основной текст с отступом 21"/>
    <w:basedOn w:val="a"/>
    <w:rsid w:val="008479A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8479A1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styleId="HTML">
    <w:name w:val="HTML Preformatted"/>
    <w:basedOn w:val="a"/>
    <w:link w:val="HTML0"/>
    <w:rsid w:val="00847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val="x-none" w:eastAsia="zh-CN"/>
    </w:rPr>
  </w:style>
  <w:style w:type="character" w:customStyle="1" w:styleId="HTML0">
    <w:name w:val="Стандартный HTML Знак"/>
    <w:basedOn w:val="a0"/>
    <w:link w:val="HTML"/>
    <w:rsid w:val="008479A1"/>
    <w:rPr>
      <w:rFonts w:ascii="Courier New" w:eastAsia="Courier New" w:hAnsi="Courier New" w:cs="Times New Roman"/>
      <w:color w:val="000000"/>
      <w:sz w:val="20"/>
      <w:szCs w:val="20"/>
      <w:lang w:val="x-none" w:eastAsia="zh-CN"/>
    </w:rPr>
  </w:style>
  <w:style w:type="paragraph" w:styleId="af4">
    <w:name w:val="Body Text Indent"/>
    <w:basedOn w:val="a"/>
    <w:link w:val="af5"/>
    <w:rsid w:val="008479A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f5">
    <w:name w:val="Основной текст с отступом Знак"/>
    <w:basedOn w:val="a0"/>
    <w:link w:val="af4"/>
    <w:rsid w:val="008479A1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customStyle="1" w:styleId="210">
    <w:name w:val="Основной текст 21"/>
    <w:basedOn w:val="a"/>
    <w:rsid w:val="008479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">
    <w:name w:val="Знак5"/>
    <w:basedOn w:val="a"/>
    <w:rsid w:val="008479A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6">
    <w:name w:val="Содержимое таблицы"/>
    <w:basedOn w:val="a"/>
    <w:rsid w:val="008479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8479A1"/>
    <w:pPr>
      <w:jc w:val="center"/>
    </w:pPr>
    <w:rPr>
      <w:b/>
      <w:bCs/>
    </w:rPr>
  </w:style>
  <w:style w:type="paragraph" w:customStyle="1" w:styleId="af8">
    <w:name w:val="Содержимое врезки"/>
    <w:basedOn w:val="a4"/>
    <w:rsid w:val="008479A1"/>
    <w:pPr>
      <w:tabs>
        <w:tab w:val="clear" w:pos="709"/>
      </w:tabs>
      <w:spacing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f9">
    <w:name w:val="Emphasis"/>
    <w:qFormat/>
    <w:rsid w:val="008479A1"/>
    <w:rPr>
      <w:i/>
      <w:iCs/>
    </w:rPr>
  </w:style>
  <w:style w:type="paragraph" w:styleId="afa">
    <w:name w:val="Balloon Text"/>
    <w:basedOn w:val="a"/>
    <w:link w:val="afb"/>
    <w:rsid w:val="008479A1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/>
    </w:rPr>
  </w:style>
  <w:style w:type="character" w:customStyle="1" w:styleId="afb">
    <w:name w:val="Текст выноски Знак"/>
    <w:basedOn w:val="a0"/>
    <w:link w:val="afa"/>
    <w:rsid w:val="008479A1"/>
    <w:rPr>
      <w:rFonts w:ascii="Segoe UI" w:eastAsia="Times New Roman" w:hAnsi="Segoe UI" w:cs="Times New Roman"/>
      <w:sz w:val="18"/>
      <w:szCs w:val="18"/>
      <w:lang w:val="x-none"/>
    </w:rPr>
  </w:style>
  <w:style w:type="paragraph" w:styleId="afc">
    <w:name w:val="No Spacing"/>
    <w:uiPriority w:val="1"/>
    <w:qFormat/>
    <w:rsid w:val="008479A1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">
    <w:name w:val="Сетка таблицы1"/>
    <w:basedOn w:val="a1"/>
    <w:next w:val="a9"/>
    <w:uiPriority w:val="59"/>
    <w:rsid w:val="008479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8479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8479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uiPriority w:val="22"/>
    <w:qFormat/>
    <w:rsid w:val="00847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5.xml"/><Relationship Id="rId5" Type="http://schemas.openxmlformats.org/officeDocument/2006/relationships/webSettings" Target="webSettings.xml"/><Relationship Id="rId10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30423</Words>
  <Characters>173417</Characters>
  <Application>Microsoft Office Word</Application>
  <DocSecurity>0</DocSecurity>
  <Lines>1445</Lines>
  <Paragraphs>406</Paragraphs>
  <ScaleCrop>false</ScaleCrop>
  <Company/>
  <LinksUpToDate>false</LinksUpToDate>
  <CharactersWithSpaces>203434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2022-10-10T21:01:00Z</dcterms:created>
  <dcterms:modified xsi:type="dcterms:W3CDTF">2022-10-10T21:03:00Z</dcterms:modified>
</cp:coreProperties>
</file>